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9" w:type="dxa"/>
        <w:jc w:val="center"/>
        <w:tblLook w:val="0000" w:firstRow="0" w:lastRow="0" w:firstColumn="0" w:lastColumn="0" w:noHBand="0" w:noVBand="0"/>
      </w:tblPr>
      <w:tblGrid>
        <w:gridCol w:w="9129"/>
      </w:tblGrid>
      <w:tr w:rsidR="00E17E0D" w:rsidRPr="003E53A3" w14:paraId="500D512F" w14:textId="77777777" w:rsidTr="00E17E0D">
        <w:trPr>
          <w:trHeight w:val="3006"/>
          <w:jc w:val="center"/>
        </w:trPr>
        <w:tc>
          <w:tcPr>
            <w:tcW w:w="9129" w:type="dxa"/>
          </w:tcPr>
          <w:tbl>
            <w:tblPr>
              <w:tblStyle w:val="a5"/>
              <w:tblW w:w="8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3"/>
            </w:tblGrid>
            <w:tr w:rsidR="00E17E0D" w:rsidRPr="00E25F72" w14:paraId="249D781D" w14:textId="77777777" w:rsidTr="00E17E0D">
              <w:trPr>
                <w:jc w:val="center"/>
              </w:trPr>
              <w:tc>
                <w:tcPr>
                  <w:tcW w:w="8913" w:type="dxa"/>
                  <w:vAlign w:val="center"/>
                </w:tcPr>
                <w:p w14:paraId="752842F4" w14:textId="79112E01" w:rsidR="00E17E0D" w:rsidRPr="00E17E0D" w:rsidRDefault="00E17E0D" w:rsidP="00E17E0D">
                  <w:pPr>
                    <w:spacing w:after="0" w:line="240" w:lineRule="auto"/>
                    <w:jc w:val="center"/>
                    <w:rPr>
                      <w:rFonts w:eastAsia="Arial Unicode MS"/>
                      <w:noProof/>
                    </w:rPr>
                  </w:pPr>
                  <w:r>
                    <w:rPr>
                      <w:rFonts w:eastAsia="Arial Unicode MS"/>
                      <w:noProof/>
                    </w:rPr>
                    <w:drawing>
                      <wp:inline distT="0" distB="0" distL="0" distR="0" wp14:anchorId="27F1CF8E" wp14:editId="497D27F9">
                        <wp:extent cx="1602105" cy="107759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077595"/>
                                </a:xfrm>
                                <a:prstGeom prst="rect">
                                  <a:avLst/>
                                </a:prstGeom>
                                <a:noFill/>
                              </pic:spPr>
                            </pic:pic>
                          </a:graphicData>
                        </a:graphic>
                      </wp:inline>
                    </w:drawing>
                  </w:r>
                </w:p>
              </w:tc>
            </w:tr>
            <w:tr w:rsidR="00E17E0D" w:rsidRPr="00E25F72" w14:paraId="036F7FAD" w14:textId="77777777" w:rsidTr="007006DF">
              <w:trPr>
                <w:trHeight w:val="225"/>
                <w:jc w:val="center"/>
              </w:trPr>
              <w:tc>
                <w:tcPr>
                  <w:tcW w:w="8913" w:type="dxa"/>
                  <w:vAlign w:val="center"/>
                </w:tcPr>
                <w:p w14:paraId="2FB2CA8C" w14:textId="77777777" w:rsidR="00E17E0D" w:rsidRDefault="00E17E0D" w:rsidP="00E17E0D">
                  <w:pPr>
                    <w:tabs>
                      <w:tab w:val="left" w:pos="4820"/>
                    </w:tabs>
                    <w:spacing w:after="0" w:line="240" w:lineRule="auto"/>
                    <w:jc w:val="center"/>
                    <w:rPr>
                      <w:rFonts w:eastAsia="Μοντέρνα" w:cs="Arial"/>
                      <w:b/>
                      <w:bCs/>
                      <w:color w:val="000000"/>
                    </w:rPr>
                  </w:pPr>
                  <w:proofErr w:type="spellStart"/>
                  <w:r w:rsidRPr="009E400F">
                    <w:rPr>
                      <w:rFonts w:eastAsia="Μοντέρνα" w:cs="Arial"/>
                      <w:b/>
                      <w:bCs/>
                      <w:color w:val="000000"/>
                    </w:rPr>
                    <w:t>Λουίζης</w:t>
                  </w:r>
                  <w:proofErr w:type="spellEnd"/>
                  <w:r w:rsidRPr="009E400F">
                    <w:rPr>
                      <w:rFonts w:eastAsia="Μοντέρνα" w:cs="Arial"/>
                      <w:b/>
                      <w:bCs/>
                      <w:color w:val="000000"/>
                    </w:rPr>
                    <w:t xml:space="preserve"> </w:t>
                  </w:r>
                  <w:proofErr w:type="spellStart"/>
                  <w:r w:rsidRPr="009E400F">
                    <w:rPr>
                      <w:rFonts w:eastAsia="Μοντέρνα" w:cs="Arial"/>
                      <w:b/>
                      <w:bCs/>
                      <w:color w:val="000000"/>
                    </w:rPr>
                    <w:t>Ριανκούρ</w:t>
                  </w:r>
                  <w:proofErr w:type="spellEnd"/>
                  <w:r w:rsidRPr="009E400F">
                    <w:rPr>
                      <w:rFonts w:eastAsia="Μοντέρνα" w:cs="Arial"/>
                      <w:b/>
                      <w:bCs/>
                      <w:color w:val="000000"/>
                    </w:rPr>
                    <w:t>, 64</w:t>
                  </w:r>
                  <w:r w:rsidRPr="00E25F72">
                    <w:rPr>
                      <w:rFonts w:eastAsia="Μοντέρνα" w:cs="Arial"/>
                      <w:b/>
                      <w:bCs/>
                      <w:color w:val="000000"/>
                    </w:rPr>
                    <w:t xml:space="preserve">, Αθήνα ΤΚ </w:t>
                  </w:r>
                  <w:r w:rsidRPr="00E86A1F">
                    <w:rPr>
                      <w:rFonts w:eastAsia="Μοντέρνα" w:cs="Arial"/>
                      <w:b/>
                      <w:bCs/>
                      <w:color w:val="000000"/>
                    </w:rPr>
                    <w:t>115 23</w:t>
                  </w:r>
                </w:p>
                <w:p w14:paraId="4815B28C" w14:textId="4B8B07B0" w:rsidR="00E17E0D" w:rsidRPr="00E25F72" w:rsidRDefault="00E17E0D" w:rsidP="00E17E0D">
                  <w:pPr>
                    <w:tabs>
                      <w:tab w:val="left" w:pos="4820"/>
                    </w:tabs>
                    <w:spacing w:after="0" w:line="240" w:lineRule="auto"/>
                    <w:jc w:val="center"/>
                    <w:rPr>
                      <w:rFonts w:eastAsia="Μοντέρνα" w:cs="Arial"/>
                      <w:b/>
                      <w:bCs/>
                      <w:color w:val="000000"/>
                    </w:rPr>
                  </w:pPr>
                  <w:proofErr w:type="spellStart"/>
                  <w:r w:rsidRPr="00E25F72">
                    <w:rPr>
                      <w:rFonts w:eastAsia="Μοντέρνα" w:cs="Arial"/>
                      <w:b/>
                      <w:bCs/>
                      <w:color w:val="000000"/>
                    </w:rPr>
                    <w:t>Τηλ</w:t>
                  </w:r>
                  <w:proofErr w:type="spellEnd"/>
                  <w:r w:rsidRPr="00E25F72">
                    <w:rPr>
                      <w:rFonts w:eastAsia="Μοντέρνα" w:cs="Arial"/>
                      <w:b/>
                      <w:bCs/>
                      <w:color w:val="000000"/>
                    </w:rPr>
                    <w:t>:</w:t>
                  </w:r>
                  <w:r>
                    <w:t xml:space="preserve"> </w:t>
                  </w:r>
                  <w:r w:rsidRPr="00E86A1F">
                    <w:rPr>
                      <w:rFonts w:eastAsia="Μοντέρνα" w:cs="Arial"/>
                      <w:b/>
                      <w:bCs/>
                      <w:color w:val="000000"/>
                    </w:rPr>
                    <w:t>+30 210 6018565</w:t>
                  </w:r>
                </w:p>
              </w:tc>
            </w:tr>
            <w:tr w:rsidR="00E17E0D" w:rsidRPr="00A55CF9" w14:paraId="79098EFE" w14:textId="77777777" w:rsidTr="007006DF">
              <w:trPr>
                <w:jc w:val="center"/>
              </w:trPr>
              <w:tc>
                <w:tcPr>
                  <w:tcW w:w="8913" w:type="dxa"/>
                  <w:vAlign w:val="center"/>
                </w:tcPr>
                <w:p w14:paraId="6781C904" w14:textId="36029839" w:rsidR="00E17E0D" w:rsidRPr="00E25F72" w:rsidRDefault="00E17E0D" w:rsidP="00E17E0D">
                  <w:pPr>
                    <w:tabs>
                      <w:tab w:val="left" w:pos="4820"/>
                    </w:tabs>
                    <w:spacing w:after="0" w:line="240" w:lineRule="auto"/>
                    <w:jc w:val="center"/>
                    <w:rPr>
                      <w:rFonts w:eastAsia="Μοντέρνα" w:cs="Arial"/>
                      <w:b/>
                      <w:bCs/>
                      <w:color w:val="000000"/>
                      <w:lang w:val="it-IT"/>
                    </w:rPr>
                  </w:pPr>
                  <w:r w:rsidRPr="00E25F72">
                    <w:rPr>
                      <w:rFonts w:eastAsia="Μοντέρνα" w:cs="Arial"/>
                      <w:b/>
                      <w:bCs/>
                      <w:color w:val="000000"/>
                      <w:lang w:val="it-IT"/>
                    </w:rPr>
                    <w:t xml:space="preserve">e-mail: </w:t>
                  </w:r>
                  <w:r w:rsidRPr="00E86A1F">
                    <w:rPr>
                      <w:rFonts w:eastAsia="Μοντέρνα" w:cs="Arial"/>
                      <w:b/>
                      <w:bCs/>
                      <w:color w:val="000000"/>
                      <w:lang w:val="it-IT"/>
                    </w:rPr>
                    <w:t>tpappa@aiff.gr</w:t>
                  </w:r>
                </w:p>
              </w:tc>
            </w:tr>
            <w:tr w:rsidR="00E17E0D" w:rsidRPr="00FB3372" w14:paraId="185FB3B6" w14:textId="77777777" w:rsidTr="007006DF">
              <w:trPr>
                <w:jc w:val="center"/>
              </w:trPr>
              <w:tc>
                <w:tcPr>
                  <w:tcW w:w="8913" w:type="dxa"/>
                  <w:vAlign w:val="center"/>
                </w:tcPr>
                <w:p w14:paraId="7EBF9FBB" w14:textId="1C9694E8" w:rsidR="00E17E0D" w:rsidRPr="00FB3372" w:rsidRDefault="00E17E0D" w:rsidP="00E17E0D">
                  <w:pPr>
                    <w:tabs>
                      <w:tab w:val="left" w:pos="4820"/>
                    </w:tabs>
                    <w:spacing w:after="0" w:line="240" w:lineRule="auto"/>
                    <w:jc w:val="center"/>
                    <w:rPr>
                      <w:rFonts w:eastAsia="Μοντέρνα" w:cs="Arial"/>
                      <w:b/>
                      <w:bCs/>
                      <w:color w:val="000000"/>
                    </w:rPr>
                  </w:pPr>
                  <w:r w:rsidRPr="00E25F72">
                    <w:rPr>
                      <w:rFonts w:eastAsia="Μοντέρνα" w:cs="Arial"/>
                      <w:b/>
                      <w:bCs/>
                      <w:color w:val="000000"/>
                    </w:rPr>
                    <w:t xml:space="preserve">Πληροφορίες: </w:t>
                  </w:r>
                  <w:r w:rsidRPr="00E86A1F">
                    <w:rPr>
                      <w:rFonts w:eastAsia="Μοντέρνα" w:cs="Arial"/>
                      <w:b/>
                      <w:bCs/>
                      <w:color w:val="000000"/>
                    </w:rPr>
                    <w:t>Σουλτάνα Παππά</w:t>
                  </w:r>
                </w:p>
              </w:tc>
            </w:tr>
          </w:tbl>
          <w:p w14:paraId="2A7DFA73" w14:textId="77777777" w:rsidR="00E17E0D" w:rsidRPr="003E53A3" w:rsidRDefault="00E17E0D" w:rsidP="00E17E0D">
            <w:pPr>
              <w:spacing w:after="0" w:line="240" w:lineRule="auto"/>
              <w:jc w:val="center"/>
              <w:rPr>
                <w:rFonts w:eastAsia="Arial Unicode MS"/>
                <w:b/>
              </w:rPr>
            </w:pPr>
          </w:p>
        </w:tc>
      </w:tr>
    </w:tbl>
    <w:p w14:paraId="29F04DF2" w14:textId="20F88175" w:rsidR="000B1D8F" w:rsidRPr="003E53A3" w:rsidRDefault="000B1D8F" w:rsidP="00E17E0D">
      <w:pPr>
        <w:spacing w:after="0" w:line="240" w:lineRule="auto"/>
        <w:jc w:val="center"/>
        <w:rPr>
          <w:rFonts w:eastAsia="Arial Unicode MS"/>
          <w:b/>
          <w:bCs/>
        </w:rPr>
      </w:pPr>
      <w:r w:rsidRPr="003E53A3">
        <w:rPr>
          <w:rFonts w:eastAsia="Arial Unicode MS"/>
          <w:b/>
          <w:bCs/>
        </w:rPr>
        <w:t>ΤΕΥΧΟΣ ΔΙΑΚΗΡΥΞΗΣ ΑΡ</w:t>
      </w:r>
      <w:r w:rsidR="00E25F72" w:rsidRPr="00E17E0D">
        <w:rPr>
          <w:rFonts w:eastAsia="Arial Unicode MS"/>
          <w:b/>
          <w:bCs/>
        </w:rPr>
        <w:t xml:space="preserve">. </w:t>
      </w:r>
      <w:r w:rsidR="00AB1716">
        <w:rPr>
          <w:rFonts w:eastAsia="Arial Unicode MS"/>
          <w:b/>
          <w:bCs/>
        </w:rPr>
        <w:t>3</w:t>
      </w:r>
      <w:r w:rsidRPr="003E53A3">
        <w:rPr>
          <w:rFonts w:eastAsia="Arial Unicode MS"/>
          <w:b/>
          <w:bCs/>
        </w:rPr>
        <w:t>/20</w:t>
      </w:r>
      <w:r w:rsidR="009E12C5">
        <w:rPr>
          <w:rFonts w:eastAsia="Arial Unicode MS"/>
          <w:b/>
          <w:bCs/>
        </w:rPr>
        <w:t>2</w:t>
      </w:r>
      <w:r w:rsidR="007006DF">
        <w:rPr>
          <w:rFonts w:eastAsia="Arial Unicode MS"/>
          <w:b/>
          <w:bCs/>
        </w:rPr>
        <w:t>1</w:t>
      </w:r>
    </w:p>
    <w:p w14:paraId="02EAF68A" w14:textId="58B0D32D" w:rsidR="000B1D8F" w:rsidRPr="00E65997" w:rsidRDefault="000B1D8F" w:rsidP="00E17E0D">
      <w:pPr>
        <w:spacing w:after="0" w:line="240" w:lineRule="auto"/>
        <w:jc w:val="center"/>
        <w:rPr>
          <w:rFonts w:eastAsia="Arial Unicode MS"/>
          <w:b/>
        </w:rPr>
      </w:pPr>
      <w:bookmarkStart w:id="0" w:name="OLE_LINK1"/>
      <w:bookmarkStart w:id="1" w:name="OLE_LINK2"/>
      <w:r w:rsidRPr="00E65997">
        <w:rPr>
          <w:rFonts w:eastAsia="Arial Unicode MS"/>
          <w:b/>
        </w:rPr>
        <w:t>ΣΥΝΟΠΤΙΚΟΥ ΔΙΑΓΩΝΙΣΜΟΥ</w:t>
      </w:r>
    </w:p>
    <w:p w14:paraId="0B00B366" w14:textId="77F9C81A" w:rsidR="000B1D8F" w:rsidRPr="003E53A3" w:rsidRDefault="000B1D8F" w:rsidP="00E17E0D">
      <w:pPr>
        <w:spacing w:after="0" w:line="240" w:lineRule="auto"/>
        <w:jc w:val="center"/>
        <w:rPr>
          <w:rFonts w:eastAsia="Arial Unicode MS"/>
          <w:bCs/>
        </w:rPr>
      </w:pPr>
      <w:bookmarkStart w:id="2" w:name="_Hlk57404715"/>
      <w:r w:rsidRPr="003E53A3">
        <w:rPr>
          <w:rFonts w:eastAsia="Arial Unicode MS"/>
          <w:bCs/>
        </w:rPr>
        <w:t xml:space="preserve">για την </w:t>
      </w:r>
      <w:r>
        <w:rPr>
          <w:rFonts w:eastAsia="Arial Unicode MS"/>
          <w:bCs/>
        </w:rPr>
        <w:t>επιλογή αναδόχου για τις Υπηρεσίες</w:t>
      </w:r>
    </w:p>
    <w:p w14:paraId="34EF0A6D" w14:textId="1DFC425E" w:rsidR="000B1D8F" w:rsidRPr="00E65997" w:rsidRDefault="000B1D8F" w:rsidP="00E17E0D">
      <w:pPr>
        <w:spacing w:after="0" w:line="240" w:lineRule="auto"/>
        <w:jc w:val="center"/>
        <w:rPr>
          <w:rFonts w:eastAsia="Arial Unicode MS"/>
          <w:b/>
          <w:sz w:val="24"/>
        </w:rPr>
      </w:pPr>
      <w:r w:rsidRPr="007006DF">
        <w:rPr>
          <w:rFonts w:eastAsia="Arial Unicode MS"/>
          <w:b/>
          <w:bCs/>
          <w:sz w:val="24"/>
          <w:szCs w:val="24"/>
        </w:rPr>
        <w:t>«</w:t>
      </w:r>
      <w:r w:rsidR="009E400F" w:rsidRPr="009E400F">
        <w:rPr>
          <w:rFonts w:eastAsia="Arial Unicode MS"/>
          <w:b/>
          <w:bCs/>
          <w:sz w:val="24"/>
          <w:szCs w:val="24"/>
        </w:rPr>
        <w:t>ΥΠΗΡΕΣΙΕΣ ΠΑΡΑΓΩΓΗΣ ΕΚΔΗΛΩΣΕΩΝ, ΕΠΙΚΟΙΝΩΝΙΑΣ</w:t>
      </w:r>
      <w:r w:rsidR="009E400F" w:rsidRPr="00E65997">
        <w:rPr>
          <w:rFonts w:eastAsia="Arial Unicode MS"/>
          <w:b/>
          <w:sz w:val="24"/>
        </w:rPr>
        <w:t xml:space="preserve"> ΚΑΙ </w:t>
      </w:r>
      <w:r w:rsidR="009E400F" w:rsidRPr="009E400F">
        <w:rPr>
          <w:rFonts w:eastAsia="Arial Unicode MS"/>
          <w:b/>
          <w:bCs/>
          <w:sz w:val="24"/>
          <w:szCs w:val="24"/>
        </w:rPr>
        <w:t>ΠΡΟΒΟΛΗΣ 2</w:t>
      </w:r>
      <w:r w:rsidR="00E86A1F">
        <w:rPr>
          <w:rFonts w:eastAsia="Arial Unicode MS"/>
          <w:b/>
          <w:bCs/>
          <w:sz w:val="24"/>
          <w:szCs w:val="24"/>
        </w:rPr>
        <w:t>7</w:t>
      </w:r>
      <w:r w:rsidR="009E400F" w:rsidRPr="009E400F">
        <w:rPr>
          <w:rFonts w:eastAsia="Arial Unicode MS"/>
          <w:b/>
          <w:bCs/>
          <w:sz w:val="24"/>
          <w:szCs w:val="24"/>
        </w:rPr>
        <w:t>ΟΥ ΔΙΕΘΝΟΥΣ ΦΕΣΤΙΒΑΛ</w:t>
      </w:r>
      <w:r w:rsidR="009E400F" w:rsidRPr="00E65997">
        <w:rPr>
          <w:rFonts w:eastAsia="Arial Unicode MS"/>
          <w:b/>
          <w:sz w:val="24"/>
        </w:rPr>
        <w:t xml:space="preserve"> ΚΙΝΗΜΑΤΟΓΡΑΦΟΥ</w:t>
      </w:r>
      <w:r w:rsidR="009E400F" w:rsidRPr="009E400F">
        <w:rPr>
          <w:rFonts w:eastAsia="Arial Unicode MS"/>
          <w:b/>
          <w:bCs/>
          <w:sz w:val="24"/>
          <w:szCs w:val="24"/>
        </w:rPr>
        <w:t xml:space="preserve"> 202</w:t>
      </w:r>
      <w:r w:rsidR="00E86A1F">
        <w:rPr>
          <w:rFonts w:eastAsia="Arial Unicode MS"/>
          <w:b/>
          <w:bCs/>
          <w:sz w:val="24"/>
          <w:szCs w:val="24"/>
        </w:rPr>
        <w:t>1</w:t>
      </w:r>
      <w:r w:rsidRPr="007006DF">
        <w:rPr>
          <w:rFonts w:eastAsia="Arial Unicode MS"/>
          <w:b/>
          <w:bCs/>
          <w:sz w:val="24"/>
          <w:szCs w:val="24"/>
        </w:rPr>
        <w:t>»</w:t>
      </w:r>
    </w:p>
    <w:bookmarkEnd w:id="2"/>
    <w:p w14:paraId="516FD52C" w14:textId="76807EBF" w:rsidR="000B1D8F" w:rsidRPr="003E53A3" w:rsidRDefault="000B1D8F" w:rsidP="00E17E0D">
      <w:pPr>
        <w:spacing w:after="0" w:line="240" w:lineRule="auto"/>
        <w:jc w:val="center"/>
        <w:rPr>
          <w:rFonts w:eastAsia="Arial Unicode MS"/>
          <w:b/>
          <w:bCs/>
        </w:rPr>
      </w:pPr>
      <w:r w:rsidRPr="003E53A3">
        <w:rPr>
          <w:rFonts w:eastAsia="Arial Unicode MS"/>
          <w:b/>
          <w:bCs/>
        </w:rPr>
        <w:t>ΣΤΟ ΠΛΑΙΣΙΟ</w:t>
      </w:r>
      <w:r w:rsidRPr="003E53A3">
        <w:rPr>
          <w:rFonts w:eastAsia="Arial Unicode MS"/>
          <w:i/>
        </w:rPr>
        <w:t xml:space="preserve"> </w:t>
      </w:r>
      <w:r w:rsidR="0041141A">
        <w:rPr>
          <w:rFonts w:eastAsia="Arial Unicode MS"/>
          <w:b/>
          <w:bCs/>
        </w:rPr>
        <w:t>ΤΗΣ ΠΡΑΞΗΣ</w:t>
      </w:r>
      <w:r w:rsidRPr="003E53A3">
        <w:rPr>
          <w:rFonts w:eastAsia="Arial Unicode MS"/>
          <w:b/>
          <w:bCs/>
        </w:rPr>
        <w:t xml:space="preserve"> </w:t>
      </w:r>
      <w:r w:rsidR="00E86A1F" w:rsidRPr="00E86A1F">
        <w:rPr>
          <w:rFonts w:eastAsia="Arial Unicode MS"/>
          <w:b/>
          <w:bCs/>
        </w:rPr>
        <w:t>Διεθνές Φεστιβάλ Κινηματογράφου της Αθήνας ‘Νύχτες Πρεμιέρας’ »</w:t>
      </w:r>
    </w:p>
    <w:bookmarkEnd w:id="0"/>
    <w:bookmarkEnd w:id="1"/>
    <w:p w14:paraId="3C30F5A9" w14:textId="3EC17137" w:rsidR="00E86A1F" w:rsidRPr="00E65997" w:rsidRDefault="000B1D8F" w:rsidP="00E17E0D">
      <w:pPr>
        <w:spacing w:after="0" w:line="240" w:lineRule="auto"/>
        <w:jc w:val="center"/>
        <w:rPr>
          <w:b/>
          <w:sz w:val="22"/>
        </w:rPr>
      </w:pPr>
      <w:r w:rsidRPr="00E65997">
        <w:rPr>
          <w:rFonts w:eastAsia="Arial Unicode MS"/>
          <w:b/>
          <w:lang w:val="en-US"/>
        </w:rPr>
        <w:t>CPV</w:t>
      </w:r>
      <w:r w:rsidRPr="00E65997">
        <w:rPr>
          <w:rFonts w:eastAsia="Arial Unicode MS"/>
          <w:b/>
        </w:rPr>
        <w:t xml:space="preserve">: </w:t>
      </w:r>
      <w:r w:rsidR="00E86A1F" w:rsidRPr="00E86A1F">
        <w:rPr>
          <w:b/>
          <w:bCs/>
          <w:sz w:val="22"/>
          <w:szCs w:val="22"/>
        </w:rPr>
        <w:t>79953000-9</w:t>
      </w:r>
    </w:p>
    <w:p w14:paraId="48BCFA15" w14:textId="77777777" w:rsidR="00B938ED" w:rsidRPr="002F721C" w:rsidRDefault="00B938ED" w:rsidP="00E17E0D">
      <w:pPr>
        <w:spacing w:after="0" w:line="240" w:lineRule="auto"/>
        <w:jc w:val="center"/>
        <w:rPr>
          <w:rFonts w:asciiTheme="minorHAnsi" w:eastAsia="Arial Unicode MS" w:hAnsiTheme="minorHAnsi"/>
          <w:b/>
          <w:bCs/>
          <w:sz w:val="28"/>
          <w:szCs w:val="32"/>
        </w:rPr>
      </w:pPr>
      <w:r w:rsidRPr="002F721C">
        <w:rPr>
          <w:rFonts w:asciiTheme="minorHAnsi" w:eastAsia="Arial Unicode MS" w:hAnsiTheme="minorHAnsi"/>
          <w:b/>
          <w:bCs/>
          <w:sz w:val="28"/>
          <w:szCs w:val="32"/>
        </w:rPr>
        <w:t xml:space="preserve">ΑΔΑΜ:   </w:t>
      </w:r>
      <w:r>
        <w:rPr>
          <w:rFonts w:ascii="Tahoma" w:hAnsi="Tahoma" w:cs="Tahoma"/>
          <w:b/>
          <w:bCs/>
          <w:sz w:val="24"/>
          <w:shd w:val="clear" w:color="auto" w:fill="FFFFFF"/>
        </w:rPr>
        <w:t>#</w:t>
      </w:r>
      <w:r w:rsidRPr="002F721C">
        <w:rPr>
          <w:rFonts w:asciiTheme="minorHAnsi" w:eastAsia="Arial Unicode MS" w:hAnsiTheme="minorHAnsi"/>
          <w:b/>
          <w:bCs/>
          <w:sz w:val="28"/>
          <w:szCs w:val="32"/>
        </w:rPr>
        <w:t xml:space="preserve">      </w:t>
      </w:r>
    </w:p>
    <w:p w14:paraId="780B0B22" w14:textId="7132FC94" w:rsidR="00B938ED" w:rsidRPr="002F721C" w:rsidRDefault="00B938ED" w:rsidP="00E17E0D">
      <w:pPr>
        <w:spacing w:after="0" w:line="240" w:lineRule="auto"/>
        <w:ind w:left="3600" w:hanging="3600"/>
        <w:rPr>
          <w:rFonts w:asciiTheme="minorHAnsi" w:hAnsiTheme="minorHAnsi"/>
          <w:sz w:val="24"/>
        </w:rPr>
      </w:pPr>
      <w:r w:rsidRPr="002F721C">
        <w:rPr>
          <w:rFonts w:asciiTheme="minorHAnsi" w:hAnsiTheme="minorHAnsi"/>
          <w:sz w:val="24"/>
          <w:u w:val="single"/>
        </w:rPr>
        <w:t>Συνολικός προϋπολογισμός</w:t>
      </w:r>
      <w:r w:rsidRPr="002F721C">
        <w:rPr>
          <w:rFonts w:asciiTheme="minorHAnsi" w:hAnsiTheme="minorHAnsi"/>
          <w:sz w:val="24"/>
        </w:rPr>
        <w:t>:</w:t>
      </w:r>
      <w:r w:rsidRPr="002F721C">
        <w:rPr>
          <w:rFonts w:asciiTheme="minorHAnsi" w:hAnsiTheme="minorHAnsi"/>
          <w:sz w:val="24"/>
        </w:rPr>
        <w:tab/>
      </w:r>
      <w:r w:rsidR="00E65997">
        <w:rPr>
          <w:rFonts w:asciiTheme="minorHAnsi" w:hAnsiTheme="minorHAnsi"/>
          <w:sz w:val="24"/>
        </w:rPr>
        <w:t>60</w:t>
      </w:r>
      <w:r>
        <w:rPr>
          <w:rFonts w:asciiTheme="minorHAnsi" w:hAnsiTheme="minorHAnsi"/>
          <w:sz w:val="24"/>
        </w:rPr>
        <w:t>.000,00</w:t>
      </w:r>
      <w:r w:rsidRPr="002F721C">
        <w:rPr>
          <w:rFonts w:asciiTheme="minorHAnsi" w:hAnsiTheme="minorHAnsi"/>
          <w:sz w:val="24"/>
        </w:rPr>
        <w:t xml:space="preserve"> € (χωρίς ΦΠΑ)</w:t>
      </w:r>
    </w:p>
    <w:p w14:paraId="5AB7014D" w14:textId="55E15372" w:rsidR="00B938ED" w:rsidRPr="002F721C" w:rsidRDefault="00B938ED" w:rsidP="00E17E0D">
      <w:pPr>
        <w:spacing w:after="0" w:line="240" w:lineRule="auto"/>
        <w:ind w:left="3600" w:hanging="3600"/>
        <w:rPr>
          <w:rFonts w:asciiTheme="minorHAnsi" w:hAnsiTheme="minorHAnsi"/>
          <w:sz w:val="24"/>
        </w:rPr>
      </w:pPr>
      <w:r w:rsidRPr="002F721C">
        <w:rPr>
          <w:rFonts w:asciiTheme="minorHAnsi" w:hAnsiTheme="minorHAnsi"/>
          <w:sz w:val="24"/>
        </w:rPr>
        <w:tab/>
      </w:r>
      <w:r w:rsidR="00E65997">
        <w:rPr>
          <w:rFonts w:asciiTheme="minorHAnsi" w:hAnsiTheme="minorHAnsi"/>
          <w:sz w:val="24"/>
        </w:rPr>
        <w:t>74</w:t>
      </w:r>
      <w:r>
        <w:rPr>
          <w:rFonts w:asciiTheme="minorHAnsi" w:hAnsiTheme="minorHAnsi"/>
          <w:sz w:val="24"/>
        </w:rPr>
        <w:t>.</w:t>
      </w:r>
      <w:r w:rsidR="00E65997">
        <w:rPr>
          <w:rFonts w:asciiTheme="minorHAnsi" w:hAnsiTheme="minorHAnsi"/>
          <w:sz w:val="24"/>
        </w:rPr>
        <w:t>40</w:t>
      </w:r>
      <w:r>
        <w:rPr>
          <w:rFonts w:asciiTheme="minorHAnsi" w:hAnsiTheme="minorHAnsi"/>
          <w:sz w:val="24"/>
        </w:rPr>
        <w:t>0</w:t>
      </w:r>
      <w:r w:rsidRPr="002F721C">
        <w:rPr>
          <w:rFonts w:asciiTheme="minorHAnsi" w:hAnsiTheme="minorHAnsi"/>
          <w:sz w:val="24"/>
        </w:rPr>
        <w:t>,00 € (με ΦΠΑ 24%)</w:t>
      </w:r>
    </w:p>
    <w:p w14:paraId="42C7EB21" w14:textId="277EFAAB" w:rsidR="000B1D8F" w:rsidRDefault="000B1D8F" w:rsidP="00E17E0D">
      <w:pPr>
        <w:spacing w:after="0" w:line="240" w:lineRule="auto"/>
        <w:ind w:left="2160" w:hanging="2160"/>
        <w:rPr>
          <w:rFonts w:eastAsia="Arial Unicode MS"/>
          <w:b/>
        </w:rPr>
      </w:pPr>
      <w:r w:rsidRPr="00E65997">
        <w:rPr>
          <w:rFonts w:eastAsia="Arial Unicode MS"/>
          <w:b/>
          <w:u w:val="single"/>
        </w:rPr>
        <w:t>Κριτήριο Ανάθεσης</w:t>
      </w:r>
      <w:r w:rsidRPr="003E53A3">
        <w:rPr>
          <w:rFonts w:eastAsia="Arial Unicode MS"/>
          <w:b/>
          <w:u w:val="single"/>
        </w:rPr>
        <w:t xml:space="preserve"> </w:t>
      </w:r>
      <w:r w:rsidRPr="003E53A3">
        <w:rPr>
          <w:rFonts w:eastAsia="Arial Unicode MS"/>
          <w:b/>
        </w:rPr>
        <w:t xml:space="preserve">: </w:t>
      </w:r>
      <w:bookmarkStart w:id="3" w:name="_Hlk525222133"/>
      <w:r w:rsidR="00E65997">
        <w:rPr>
          <w:rFonts w:eastAsia="Arial Unicode MS"/>
          <w:b/>
        </w:rPr>
        <w:tab/>
      </w:r>
      <w:r w:rsidRPr="00E65997">
        <w:rPr>
          <w:rFonts w:eastAsia="Arial Unicode MS"/>
          <w:b/>
        </w:rPr>
        <w:t xml:space="preserve">πλέον συμφέρουσα από οικονομική άποψη προσφορά </w:t>
      </w:r>
      <w:bookmarkEnd w:id="3"/>
      <w:r w:rsidR="008A48ED" w:rsidRPr="00E65997">
        <w:rPr>
          <w:rFonts w:eastAsia="Arial Unicode MS"/>
          <w:b/>
        </w:rPr>
        <w:t>βάσει βέλτιστης σχέσης ποιότητας – τιμής</w:t>
      </w:r>
    </w:p>
    <w:p w14:paraId="4D633EB3" w14:textId="77777777" w:rsidR="00E17E0D" w:rsidRPr="00E65997" w:rsidRDefault="00E17E0D" w:rsidP="00E17E0D">
      <w:pPr>
        <w:spacing w:after="0" w:line="240" w:lineRule="auto"/>
        <w:ind w:left="2160" w:hanging="2160"/>
        <w:rPr>
          <w:rFonts w:eastAsia="Arial Unicode MS"/>
          <w:b/>
        </w:rPr>
      </w:pPr>
    </w:p>
    <w:p w14:paraId="7AD8DED6" w14:textId="42EFB693" w:rsidR="008539FB" w:rsidRPr="00AF6FFC"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Εάν οι συνθήκες που επικρατούν στη χώρα δεν επιτρέ</w:t>
      </w:r>
      <w:r>
        <w:rPr>
          <w:rFonts w:eastAsia="Calibri"/>
          <w:szCs w:val="22"/>
        </w:rPr>
        <w:t>ψ</w:t>
      </w:r>
      <w:r w:rsidRPr="00AF6FFC">
        <w:rPr>
          <w:rFonts w:eastAsia="Calibri"/>
          <w:szCs w:val="22"/>
        </w:rPr>
        <w:t>ουν την πραγματοποίηση του 2</w:t>
      </w:r>
      <w:r w:rsidRPr="008539FB">
        <w:rPr>
          <w:rFonts w:eastAsia="Calibri"/>
          <w:szCs w:val="22"/>
        </w:rPr>
        <w:t>7</w:t>
      </w:r>
      <w:r w:rsidRPr="00AF6FFC">
        <w:rPr>
          <w:rFonts w:eastAsia="Calibri"/>
          <w:szCs w:val="22"/>
        </w:rPr>
        <w:t>ου Διεθνούς Φεστιβάλ Κινηματογράφου της Αθήνας Νύχτες Πρεμιέρας 202</w:t>
      </w:r>
      <w:r w:rsidR="00026B0C">
        <w:rPr>
          <w:rFonts w:eastAsia="Calibri"/>
          <w:szCs w:val="22"/>
        </w:rPr>
        <w:t>1</w:t>
      </w:r>
      <w:r w:rsidRPr="00AF6FFC">
        <w:rPr>
          <w:rFonts w:eastAsia="Calibri"/>
          <w:szCs w:val="22"/>
        </w:rPr>
        <w:t xml:space="preserve"> στους φυσικούς χώρους διεξαγωγής του (κινηματογραφικές αίθουσες), το Φεστιβάλ θα πραγματοποιηθεί σε ψηφιακή πλατφόρμα.</w:t>
      </w:r>
    </w:p>
    <w:p w14:paraId="3BE037EC" w14:textId="77777777" w:rsidR="00E17E0D" w:rsidRDefault="00E17E0D"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7CBB9C38" w14:textId="52AFC332" w:rsidR="00E17E0D"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4DB277EE" w14:textId="77777777" w:rsidR="00E17E0D" w:rsidRDefault="00E17E0D"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5A82506B" w14:textId="7691AD4E" w:rsidR="008539FB" w:rsidRPr="00AF6FFC"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Επίσης, στην περίπτωση που το 2</w:t>
      </w:r>
      <w:r w:rsidRPr="008539FB">
        <w:rPr>
          <w:rFonts w:eastAsia="Calibri"/>
          <w:szCs w:val="22"/>
        </w:rPr>
        <w:t>7</w:t>
      </w:r>
      <w:r w:rsidRPr="00AF6FFC">
        <w:rPr>
          <w:rFonts w:eastAsia="Calibri"/>
          <w:szCs w:val="22"/>
        </w:rPr>
        <w:t>ο Διεθνές Φεστιβάλ Κινηματογράφου της Αθήνας Νύχτες Πρεμιέρας 202</w:t>
      </w:r>
      <w:r w:rsidRPr="008539FB">
        <w:rPr>
          <w:rFonts w:eastAsia="Calibri"/>
          <w:szCs w:val="22"/>
        </w:rPr>
        <w:t>1</w:t>
      </w:r>
      <w:r w:rsidRPr="00AF6FFC">
        <w:rPr>
          <w:rFonts w:eastAsia="Calibri"/>
          <w:szCs w:val="22"/>
        </w:rPr>
        <w:t xml:space="preserve">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23BA9860" w14:textId="77777777" w:rsidR="00E17E0D" w:rsidRDefault="00E17E0D" w:rsidP="00A042D8">
      <w:pPr>
        <w:pStyle w:val="a3"/>
        <w:spacing w:after="0"/>
        <w:rPr>
          <w:rFonts w:eastAsia="Arial Unicode MS"/>
          <w:b/>
          <w:u w:val="single"/>
        </w:rPr>
      </w:pPr>
    </w:p>
    <w:p w14:paraId="72050FA2" w14:textId="427561E3" w:rsidR="000B1D8F" w:rsidRPr="00A042D8" w:rsidRDefault="000B1D8F" w:rsidP="00A042D8">
      <w:pPr>
        <w:pStyle w:val="a3"/>
        <w:spacing w:after="0"/>
        <w:rPr>
          <w:rFonts w:eastAsia="Arial Unicode MS"/>
          <w:b/>
        </w:rPr>
      </w:pPr>
      <w:r w:rsidRPr="00A042D8">
        <w:rPr>
          <w:rFonts w:eastAsia="Arial Unicode MS"/>
          <w:b/>
          <w:u w:val="single"/>
        </w:rPr>
        <w:t>Καταληκτική Ημερομηνία Υποβολής Προσφορών</w:t>
      </w:r>
      <w:r w:rsidRPr="00A042D8">
        <w:rPr>
          <w:rFonts w:asciiTheme="minorHAnsi" w:eastAsia="Arial Unicode MS" w:hAnsiTheme="minorHAnsi"/>
        </w:rPr>
        <w:t>:</w:t>
      </w:r>
      <w:r w:rsidR="00B938ED">
        <w:rPr>
          <w:rFonts w:asciiTheme="minorHAnsi" w:hAnsiTheme="minorHAnsi"/>
        </w:rPr>
        <w:tab/>
      </w:r>
      <w:r w:rsidR="00B938ED">
        <w:rPr>
          <w:rFonts w:asciiTheme="minorHAnsi" w:hAnsiTheme="minorHAnsi"/>
        </w:rPr>
        <w:tab/>
      </w:r>
      <w:r w:rsidR="00521A4F" w:rsidRPr="00521A4F">
        <w:rPr>
          <w:rFonts w:asciiTheme="minorHAnsi" w:hAnsiTheme="minorHAnsi"/>
        </w:rPr>
        <w:t>2.8</w:t>
      </w:r>
      <w:r w:rsidR="00B938ED" w:rsidRPr="002F721C">
        <w:rPr>
          <w:rFonts w:asciiTheme="minorHAnsi" w:hAnsiTheme="minorHAnsi"/>
        </w:rPr>
        <w:t>.2</w:t>
      </w:r>
      <w:r w:rsidR="00A042D8">
        <w:rPr>
          <w:rFonts w:asciiTheme="minorHAnsi" w:hAnsiTheme="minorHAnsi"/>
        </w:rPr>
        <w:t>1</w:t>
      </w:r>
      <w:r w:rsidR="00B938ED" w:rsidRPr="002F721C">
        <w:rPr>
          <w:rFonts w:asciiTheme="minorHAnsi" w:hAnsiTheme="minorHAnsi"/>
        </w:rPr>
        <w:t>,</w:t>
      </w:r>
      <w:r w:rsidR="00521A4F" w:rsidRPr="00521A4F">
        <w:rPr>
          <w:rFonts w:asciiTheme="minorHAnsi" w:hAnsiTheme="minorHAnsi"/>
        </w:rPr>
        <w:t xml:space="preserve"> </w:t>
      </w:r>
      <w:r w:rsidR="00B938ED" w:rsidRPr="002F721C">
        <w:rPr>
          <w:rFonts w:asciiTheme="minorHAnsi" w:hAnsiTheme="minorHAnsi"/>
        </w:rPr>
        <w:t>10:30 π.μ.</w:t>
      </w:r>
    </w:p>
    <w:p w14:paraId="6D4B1AFD" w14:textId="7FA639B5" w:rsidR="00B938ED" w:rsidRPr="00053C85" w:rsidRDefault="00B938ED" w:rsidP="00B938ED">
      <w:pPr>
        <w:pStyle w:val="a3"/>
        <w:spacing w:after="0"/>
        <w:rPr>
          <w:rFonts w:asciiTheme="minorHAnsi" w:hAnsiTheme="minorHAnsi"/>
          <w:u w:val="single"/>
        </w:rPr>
      </w:pPr>
      <w:r w:rsidRPr="002F721C">
        <w:rPr>
          <w:rFonts w:asciiTheme="minorHAnsi" w:hAnsiTheme="minorHAnsi"/>
          <w:u w:val="single"/>
        </w:rPr>
        <w:t>Ημερομηνία Διενέργειας Διαγωνισμού</w:t>
      </w:r>
      <w:r w:rsidRPr="002F721C">
        <w:rPr>
          <w:rFonts w:asciiTheme="minorHAnsi" w:hAnsiTheme="minorHAnsi"/>
        </w:rPr>
        <w:t>:</w:t>
      </w:r>
      <w:r w:rsidRPr="002F721C">
        <w:rPr>
          <w:rFonts w:asciiTheme="minorHAnsi" w:hAnsiTheme="minorHAnsi"/>
        </w:rPr>
        <w:tab/>
      </w:r>
      <w:r w:rsidRPr="002F721C">
        <w:rPr>
          <w:rFonts w:asciiTheme="minorHAnsi" w:hAnsiTheme="minorHAnsi"/>
        </w:rPr>
        <w:tab/>
      </w:r>
      <w:r w:rsidRPr="002F721C">
        <w:rPr>
          <w:rFonts w:asciiTheme="minorHAnsi" w:hAnsiTheme="minorHAnsi"/>
        </w:rPr>
        <w:tab/>
      </w:r>
      <w:r w:rsidR="00A042D8">
        <w:rPr>
          <w:rFonts w:asciiTheme="minorHAnsi" w:hAnsiTheme="minorHAnsi"/>
        </w:rPr>
        <w:tab/>
      </w:r>
      <w:r w:rsidR="00521A4F" w:rsidRPr="00521A4F">
        <w:rPr>
          <w:rFonts w:asciiTheme="minorHAnsi" w:hAnsiTheme="minorHAnsi"/>
        </w:rPr>
        <w:t>2.8</w:t>
      </w:r>
      <w:r w:rsidRPr="002F721C">
        <w:rPr>
          <w:rFonts w:asciiTheme="minorHAnsi" w:hAnsiTheme="minorHAnsi"/>
        </w:rPr>
        <w:t>.2</w:t>
      </w:r>
      <w:r w:rsidR="00A042D8">
        <w:rPr>
          <w:rFonts w:asciiTheme="minorHAnsi" w:hAnsiTheme="minorHAnsi"/>
        </w:rPr>
        <w:t>1</w:t>
      </w:r>
      <w:r w:rsidRPr="002F721C">
        <w:rPr>
          <w:rFonts w:asciiTheme="minorHAnsi" w:hAnsiTheme="minorHAnsi"/>
        </w:rPr>
        <w:t>,</w:t>
      </w:r>
      <w:r w:rsidR="0083318F">
        <w:rPr>
          <w:rFonts w:asciiTheme="minorHAnsi" w:hAnsiTheme="minorHAnsi"/>
        </w:rPr>
        <w:t xml:space="preserve"> </w:t>
      </w:r>
      <w:r w:rsidRPr="002F721C">
        <w:rPr>
          <w:rFonts w:asciiTheme="minorHAnsi" w:hAnsiTheme="minorHAnsi"/>
        </w:rPr>
        <w:t xml:space="preserve">11:30 </w:t>
      </w:r>
      <w:r w:rsidRPr="00053C85">
        <w:rPr>
          <w:rFonts w:asciiTheme="minorHAnsi" w:hAnsiTheme="minorHAnsi"/>
        </w:rPr>
        <w:t>π.μ.</w:t>
      </w:r>
    </w:p>
    <w:p w14:paraId="75574D0D" w14:textId="6880959C" w:rsidR="00B938ED" w:rsidRPr="00020515" w:rsidRDefault="00B938ED" w:rsidP="00B938ED">
      <w:pPr>
        <w:spacing w:after="0"/>
        <w:rPr>
          <w:rFonts w:asciiTheme="minorHAnsi" w:hAnsiTheme="minorHAnsi"/>
          <w:sz w:val="24"/>
        </w:rPr>
      </w:pPr>
      <w:r w:rsidRPr="002F721C">
        <w:rPr>
          <w:rFonts w:asciiTheme="minorHAnsi" w:hAnsiTheme="minorHAnsi"/>
          <w:sz w:val="24"/>
          <w:u w:val="single"/>
        </w:rPr>
        <w:t>Διάρκεια παροχής υπηρεσιών</w:t>
      </w:r>
      <w:r w:rsidRPr="002F721C">
        <w:rPr>
          <w:rFonts w:asciiTheme="minorHAnsi" w:hAnsiTheme="minorHAnsi"/>
          <w:sz w:val="24"/>
        </w:rPr>
        <w:t>:</w:t>
      </w:r>
      <w:r w:rsidRPr="002F721C">
        <w:rPr>
          <w:rFonts w:asciiTheme="minorHAnsi" w:hAnsiTheme="minorHAnsi"/>
          <w:sz w:val="24"/>
        </w:rPr>
        <w:tab/>
      </w:r>
      <w:r w:rsidRPr="002F721C">
        <w:rPr>
          <w:rFonts w:asciiTheme="minorHAnsi" w:hAnsiTheme="minorHAnsi"/>
          <w:sz w:val="24"/>
        </w:rPr>
        <w:tab/>
      </w:r>
      <w:r w:rsidRPr="002F721C">
        <w:rPr>
          <w:rFonts w:asciiTheme="minorHAnsi" w:hAnsiTheme="minorHAnsi"/>
          <w:sz w:val="24"/>
        </w:rPr>
        <w:tab/>
      </w:r>
      <w:r w:rsidRPr="002F721C">
        <w:rPr>
          <w:rFonts w:asciiTheme="minorHAnsi" w:hAnsiTheme="minorHAnsi"/>
          <w:sz w:val="24"/>
        </w:rPr>
        <w:tab/>
      </w:r>
      <w:r w:rsidR="00A042D8">
        <w:rPr>
          <w:rFonts w:asciiTheme="minorHAnsi" w:hAnsiTheme="minorHAnsi"/>
          <w:sz w:val="24"/>
        </w:rPr>
        <w:tab/>
      </w:r>
      <w:r>
        <w:rPr>
          <w:rFonts w:asciiTheme="minorHAnsi" w:hAnsiTheme="minorHAnsi"/>
          <w:sz w:val="24"/>
        </w:rPr>
        <w:t xml:space="preserve">έως </w:t>
      </w:r>
      <w:r w:rsidR="001A4313">
        <w:rPr>
          <w:rFonts w:asciiTheme="minorHAnsi" w:hAnsiTheme="minorHAnsi"/>
          <w:sz w:val="24"/>
        </w:rPr>
        <w:t>1</w:t>
      </w:r>
      <w:r w:rsidR="0083318F">
        <w:rPr>
          <w:rFonts w:asciiTheme="minorHAnsi" w:hAnsiTheme="minorHAnsi"/>
          <w:sz w:val="24"/>
        </w:rPr>
        <w:t>5</w:t>
      </w:r>
      <w:r>
        <w:rPr>
          <w:rFonts w:asciiTheme="minorHAnsi" w:hAnsiTheme="minorHAnsi"/>
          <w:sz w:val="24"/>
        </w:rPr>
        <w:t>.</w:t>
      </w:r>
      <w:r w:rsidR="0083318F">
        <w:rPr>
          <w:rFonts w:asciiTheme="minorHAnsi" w:hAnsiTheme="minorHAnsi"/>
          <w:sz w:val="24"/>
        </w:rPr>
        <w:t>10</w:t>
      </w:r>
      <w:r w:rsidRPr="00020515">
        <w:rPr>
          <w:rFonts w:asciiTheme="minorHAnsi" w:hAnsiTheme="minorHAnsi"/>
          <w:sz w:val="24"/>
        </w:rPr>
        <w:t>.202</w:t>
      </w:r>
      <w:r w:rsidR="00A042D8">
        <w:rPr>
          <w:rFonts w:asciiTheme="minorHAnsi" w:hAnsiTheme="minorHAnsi"/>
          <w:sz w:val="24"/>
        </w:rPr>
        <w:t>1</w:t>
      </w:r>
    </w:p>
    <w:p w14:paraId="3133D05A" w14:textId="77777777" w:rsidR="008A48ED" w:rsidRDefault="008A48ED" w:rsidP="00856CFF">
      <w:pPr>
        <w:jc w:val="center"/>
        <w:rPr>
          <w:rFonts w:eastAsia="Arial Unicode MS"/>
          <w:bCs/>
        </w:rPr>
      </w:pPr>
    </w:p>
    <w:p w14:paraId="4735A5AC" w14:textId="56C8F4EA" w:rsidR="000B1D8F" w:rsidRDefault="000B1D8F" w:rsidP="00856CFF">
      <w:pPr>
        <w:jc w:val="center"/>
        <w:rPr>
          <w:rFonts w:eastAsia="Arial Unicode MS"/>
          <w:bCs/>
        </w:rPr>
      </w:pPr>
      <w:r w:rsidRPr="003E53A3">
        <w:rPr>
          <w:rFonts w:eastAsia="Arial Unicode MS"/>
          <w:bCs/>
        </w:rPr>
        <w:t xml:space="preserve">Το έργο </w:t>
      </w:r>
      <w:r w:rsidR="00820C18" w:rsidRPr="00820C18">
        <w:rPr>
          <w:rFonts w:eastAsia="Arial Unicode MS"/>
          <w:bCs/>
        </w:rPr>
        <w:t>συγχρηματοδοτείται από το Ευρωπαϊκό Ταμείο Περιφερειακής Ανάπτυξης (ΕΤΠΑ) και από την Περιφέρεια Αττικής</w:t>
      </w:r>
    </w:p>
    <w:p w14:paraId="7021A002" w14:textId="1D748B23" w:rsidR="000B1D8F" w:rsidRPr="00A042D8" w:rsidRDefault="00282992" w:rsidP="00856CFF">
      <w:pPr>
        <w:jc w:val="center"/>
        <w:rPr>
          <w:rFonts w:eastAsia="Arial Unicode MS"/>
        </w:rPr>
      </w:pPr>
      <w:bookmarkStart w:id="4" w:name="_Toc440632797"/>
      <w:bookmarkStart w:id="5" w:name="_Toc441733489"/>
      <w:r w:rsidRPr="00282992">
        <w:rPr>
          <w:rFonts w:eastAsia="Arial Unicode MS"/>
          <w:b/>
        </w:rPr>
        <w:t>ΑΘΗΝΑ</w:t>
      </w:r>
      <w:r w:rsidR="000B1D8F" w:rsidRPr="00282992">
        <w:rPr>
          <w:rFonts w:eastAsia="Arial Unicode MS"/>
          <w:b/>
        </w:rPr>
        <w:t>,</w:t>
      </w:r>
      <w:r w:rsidR="00A042D8">
        <w:rPr>
          <w:rFonts w:eastAsia="Arial Unicode MS"/>
          <w:b/>
        </w:rPr>
        <w:t xml:space="preserve"> </w:t>
      </w:r>
      <w:r w:rsidR="00A042D8" w:rsidRPr="00A042D8">
        <w:rPr>
          <w:rFonts w:eastAsia="Arial Unicode MS"/>
          <w:b/>
        </w:rPr>
        <w:t>ΙΟΥΛΙΟΣ</w:t>
      </w:r>
      <w:r w:rsidR="000B1D8F" w:rsidRPr="00A042D8">
        <w:rPr>
          <w:rFonts w:eastAsia="Arial Unicode MS"/>
          <w:b/>
        </w:rPr>
        <w:t xml:space="preserve"> </w:t>
      </w:r>
      <w:r w:rsidRPr="00A042D8">
        <w:rPr>
          <w:rFonts w:eastAsia="Arial Unicode MS"/>
          <w:b/>
        </w:rPr>
        <w:t>2021</w:t>
      </w:r>
    </w:p>
    <w:p w14:paraId="225000C4" w14:textId="601B3912" w:rsidR="000B1D8F" w:rsidRPr="003E53A3" w:rsidRDefault="008A48ED" w:rsidP="00F03EC8">
      <w:pPr>
        <w:spacing w:after="0" w:line="240" w:lineRule="auto"/>
        <w:jc w:val="left"/>
      </w:pPr>
      <w:r>
        <w:br w:type="page"/>
      </w:r>
      <w:r w:rsidR="000B1D8F" w:rsidRPr="003E53A3">
        <w:lastRenderedPageBreak/>
        <w:t>Περιεχόμενα</w:t>
      </w:r>
    </w:p>
    <w:p w14:paraId="7275F36E" w14:textId="7E71007B" w:rsidR="003E5431" w:rsidRDefault="00F8205F">
      <w:pPr>
        <w:pStyle w:val="10"/>
        <w:tabs>
          <w:tab w:val="left" w:pos="1200"/>
          <w:tab w:val="right" w:leader="dot" w:pos="8302"/>
        </w:tabs>
        <w:rPr>
          <w:rFonts w:asciiTheme="minorHAnsi" w:eastAsiaTheme="minorEastAsia" w:hAnsiTheme="minorHAnsi" w:cstheme="minorBidi"/>
          <w:b w:val="0"/>
          <w:bCs w:val="0"/>
          <w:caps w:val="0"/>
          <w:noProof/>
          <w:sz w:val="22"/>
          <w:szCs w:val="22"/>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75474614" w:history="1">
        <w:r w:rsidR="003E5431" w:rsidRPr="00024006">
          <w:rPr>
            <w:rStyle w:val="-"/>
            <w:noProof/>
          </w:rPr>
          <w:t>ΑΡΘΡΟ 1:</w:t>
        </w:r>
        <w:r w:rsidR="003E5431">
          <w:rPr>
            <w:rFonts w:asciiTheme="minorHAnsi" w:eastAsiaTheme="minorEastAsia" w:hAnsiTheme="minorHAnsi" w:cstheme="minorBidi"/>
            <w:b w:val="0"/>
            <w:bCs w:val="0"/>
            <w:caps w:val="0"/>
            <w:noProof/>
            <w:sz w:val="22"/>
            <w:szCs w:val="22"/>
          </w:rPr>
          <w:tab/>
        </w:r>
        <w:r w:rsidR="003E5431" w:rsidRPr="00024006">
          <w:rPr>
            <w:rStyle w:val="-"/>
            <w:noProof/>
          </w:rPr>
          <w:t>Στοιχεία Διαγωνισμού-Θεσμικό Πλαίσιο Διαγωνισμού</w:t>
        </w:r>
        <w:r w:rsidR="003E5431">
          <w:rPr>
            <w:noProof/>
            <w:webHidden/>
          </w:rPr>
          <w:tab/>
        </w:r>
        <w:r w:rsidR="003E5431">
          <w:rPr>
            <w:noProof/>
            <w:webHidden/>
          </w:rPr>
          <w:fldChar w:fldCharType="begin"/>
        </w:r>
        <w:r w:rsidR="003E5431">
          <w:rPr>
            <w:noProof/>
            <w:webHidden/>
          </w:rPr>
          <w:instrText xml:space="preserve"> PAGEREF _Toc75474614 \h </w:instrText>
        </w:r>
        <w:r w:rsidR="003E5431">
          <w:rPr>
            <w:noProof/>
            <w:webHidden/>
          </w:rPr>
        </w:r>
        <w:r w:rsidR="003E5431">
          <w:rPr>
            <w:noProof/>
            <w:webHidden/>
          </w:rPr>
          <w:fldChar w:fldCharType="separate"/>
        </w:r>
        <w:r w:rsidR="003E5431">
          <w:rPr>
            <w:noProof/>
            <w:webHidden/>
          </w:rPr>
          <w:t>4</w:t>
        </w:r>
        <w:r w:rsidR="003E5431">
          <w:rPr>
            <w:noProof/>
            <w:webHidden/>
          </w:rPr>
          <w:fldChar w:fldCharType="end"/>
        </w:r>
      </w:hyperlink>
    </w:p>
    <w:p w14:paraId="3208AA4A" w14:textId="3A16384A" w:rsidR="003E5431" w:rsidRDefault="00245EF8">
      <w:pPr>
        <w:pStyle w:val="24"/>
        <w:tabs>
          <w:tab w:val="left" w:pos="800"/>
          <w:tab w:val="right" w:leader="dot" w:pos="8302"/>
        </w:tabs>
        <w:rPr>
          <w:rFonts w:asciiTheme="minorHAnsi" w:eastAsiaTheme="minorEastAsia" w:hAnsiTheme="minorHAnsi" w:cstheme="minorBidi"/>
          <w:smallCaps w:val="0"/>
          <w:noProof/>
          <w:sz w:val="22"/>
          <w:szCs w:val="22"/>
        </w:rPr>
      </w:pPr>
      <w:hyperlink w:anchor="_Toc75474615" w:history="1">
        <w:r w:rsidR="003E5431" w:rsidRPr="00024006">
          <w:rPr>
            <w:rStyle w:val="-"/>
            <w:rFonts w:eastAsia="Arial Unicode MS"/>
            <w:noProof/>
          </w:rPr>
          <w:t>1.1.</w:t>
        </w:r>
        <w:r w:rsidR="003E5431">
          <w:rPr>
            <w:rFonts w:asciiTheme="minorHAnsi" w:eastAsiaTheme="minorEastAsia" w:hAnsiTheme="minorHAnsi" w:cstheme="minorBidi"/>
            <w:smallCaps w:val="0"/>
            <w:noProof/>
            <w:sz w:val="22"/>
            <w:szCs w:val="22"/>
          </w:rPr>
          <w:tab/>
        </w:r>
        <w:r w:rsidR="003E5431" w:rsidRPr="00024006">
          <w:rPr>
            <w:rStyle w:val="-"/>
            <w:rFonts w:eastAsia="Arial Unicode MS"/>
            <w:noProof/>
          </w:rPr>
          <w:t xml:space="preserve">Πίνακας με γενικά </w:t>
        </w:r>
        <w:r w:rsidR="003E5431" w:rsidRPr="00024006">
          <w:rPr>
            <w:rStyle w:val="-"/>
            <w:noProof/>
          </w:rPr>
          <w:t>στοιχεία</w:t>
        </w:r>
        <w:r w:rsidR="003E5431" w:rsidRPr="00024006">
          <w:rPr>
            <w:rStyle w:val="-"/>
            <w:rFonts w:eastAsia="Arial Unicode MS"/>
            <w:noProof/>
          </w:rPr>
          <w:t xml:space="preserve"> διαγωνισμού</w:t>
        </w:r>
        <w:r w:rsidR="003E5431">
          <w:rPr>
            <w:noProof/>
            <w:webHidden/>
          </w:rPr>
          <w:tab/>
        </w:r>
        <w:r w:rsidR="003E5431">
          <w:rPr>
            <w:noProof/>
            <w:webHidden/>
          </w:rPr>
          <w:fldChar w:fldCharType="begin"/>
        </w:r>
        <w:r w:rsidR="003E5431">
          <w:rPr>
            <w:noProof/>
            <w:webHidden/>
          </w:rPr>
          <w:instrText xml:space="preserve"> PAGEREF _Toc75474615 \h </w:instrText>
        </w:r>
        <w:r w:rsidR="003E5431">
          <w:rPr>
            <w:noProof/>
            <w:webHidden/>
          </w:rPr>
        </w:r>
        <w:r w:rsidR="003E5431">
          <w:rPr>
            <w:noProof/>
            <w:webHidden/>
          </w:rPr>
          <w:fldChar w:fldCharType="separate"/>
        </w:r>
        <w:r w:rsidR="003E5431">
          <w:rPr>
            <w:noProof/>
            <w:webHidden/>
          </w:rPr>
          <w:t>4</w:t>
        </w:r>
        <w:r w:rsidR="003E5431">
          <w:rPr>
            <w:noProof/>
            <w:webHidden/>
          </w:rPr>
          <w:fldChar w:fldCharType="end"/>
        </w:r>
      </w:hyperlink>
    </w:p>
    <w:p w14:paraId="11799EF2" w14:textId="6E8418E3" w:rsidR="003E5431" w:rsidRDefault="00245EF8">
      <w:pPr>
        <w:pStyle w:val="24"/>
        <w:tabs>
          <w:tab w:val="left" w:pos="800"/>
          <w:tab w:val="right" w:leader="dot" w:pos="8302"/>
        </w:tabs>
        <w:rPr>
          <w:rFonts w:asciiTheme="minorHAnsi" w:eastAsiaTheme="minorEastAsia" w:hAnsiTheme="minorHAnsi" w:cstheme="minorBidi"/>
          <w:smallCaps w:val="0"/>
          <w:noProof/>
          <w:sz w:val="22"/>
          <w:szCs w:val="22"/>
        </w:rPr>
      </w:pPr>
      <w:hyperlink w:anchor="_Toc75474616" w:history="1">
        <w:r w:rsidR="003E5431" w:rsidRPr="00024006">
          <w:rPr>
            <w:rStyle w:val="-"/>
            <w:rFonts w:eastAsia="Arial Unicode MS"/>
            <w:noProof/>
          </w:rPr>
          <w:t>1.2.</w:t>
        </w:r>
        <w:r w:rsidR="003E5431">
          <w:rPr>
            <w:rFonts w:asciiTheme="minorHAnsi" w:eastAsiaTheme="minorEastAsia" w:hAnsiTheme="minorHAnsi" w:cstheme="minorBidi"/>
            <w:smallCaps w:val="0"/>
            <w:noProof/>
            <w:sz w:val="22"/>
            <w:szCs w:val="22"/>
          </w:rPr>
          <w:tab/>
        </w:r>
        <w:r w:rsidR="003E5431" w:rsidRPr="00024006">
          <w:rPr>
            <w:rStyle w:val="-"/>
            <w:rFonts w:eastAsia="Arial Unicode MS"/>
            <w:noProof/>
          </w:rPr>
          <w:t>Θεσμικό πλαίσιο διαγωνισμού</w:t>
        </w:r>
        <w:r w:rsidR="003E5431">
          <w:rPr>
            <w:noProof/>
            <w:webHidden/>
          </w:rPr>
          <w:tab/>
        </w:r>
        <w:r w:rsidR="003E5431">
          <w:rPr>
            <w:noProof/>
            <w:webHidden/>
          </w:rPr>
          <w:fldChar w:fldCharType="begin"/>
        </w:r>
        <w:r w:rsidR="003E5431">
          <w:rPr>
            <w:noProof/>
            <w:webHidden/>
          </w:rPr>
          <w:instrText xml:space="preserve"> PAGEREF _Toc75474616 \h </w:instrText>
        </w:r>
        <w:r w:rsidR="003E5431">
          <w:rPr>
            <w:noProof/>
            <w:webHidden/>
          </w:rPr>
        </w:r>
        <w:r w:rsidR="003E5431">
          <w:rPr>
            <w:noProof/>
            <w:webHidden/>
          </w:rPr>
          <w:fldChar w:fldCharType="separate"/>
        </w:r>
        <w:r w:rsidR="003E5431">
          <w:rPr>
            <w:noProof/>
            <w:webHidden/>
          </w:rPr>
          <w:t>5</w:t>
        </w:r>
        <w:r w:rsidR="003E5431">
          <w:rPr>
            <w:noProof/>
            <w:webHidden/>
          </w:rPr>
          <w:fldChar w:fldCharType="end"/>
        </w:r>
      </w:hyperlink>
    </w:p>
    <w:p w14:paraId="01D35706" w14:textId="45BFAD27"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7" w:history="1">
        <w:r w:rsidR="003E5431" w:rsidRPr="00024006">
          <w:rPr>
            <w:rStyle w:val="-"/>
            <w:noProof/>
          </w:rPr>
          <w:t>ΑΡΘΡΟ 2:</w:t>
        </w:r>
        <w:r w:rsidR="003E5431">
          <w:rPr>
            <w:rFonts w:asciiTheme="minorHAnsi" w:eastAsiaTheme="minorEastAsia" w:hAnsiTheme="minorHAnsi" w:cstheme="minorBidi"/>
            <w:b w:val="0"/>
            <w:bCs w:val="0"/>
            <w:caps w:val="0"/>
            <w:noProof/>
            <w:sz w:val="22"/>
            <w:szCs w:val="22"/>
          </w:rPr>
          <w:tab/>
        </w:r>
        <w:r w:rsidR="003E5431" w:rsidRPr="00024006">
          <w:rPr>
            <w:rStyle w:val="-"/>
            <w:noProof/>
          </w:rPr>
          <w:t>Στοιχεία Αναθέτουσας Αρχής</w:t>
        </w:r>
        <w:r w:rsidR="003E5431">
          <w:rPr>
            <w:noProof/>
            <w:webHidden/>
          </w:rPr>
          <w:tab/>
        </w:r>
        <w:r w:rsidR="003E5431">
          <w:rPr>
            <w:noProof/>
            <w:webHidden/>
          </w:rPr>
          <w:fldChar w:fldCharType="begin"/>
        </w:r>
        <w:r w:rsidR="003E5431">
          <w:rPr>
            <w:noProof/>
            <w:webHidden/>
          </w:rPr>
          <w:instrText xml:space="preserve"> PAGEREF _Toc75474617 \h </w:instrText>
        </w:r>
        <w:r w:rsidR="003E5431">
          <w:rPr>
            <w:noProof/>
            <w:webHidden/>
          </w:rPr>
        </w:r>
        <w:r w:rsidR="003E5431">
          <w:rPr>
            <w:noProof/>
            <w:webHidden/>
          </w:rPr>
          <w:fldChar w:fldCharType="separate"/>
        </w:r>
        <w:r w:rsidR="003E5431">
          <w:rPr>
            <w:noProof/>
            <w:webHidden/>
          </w:rPr>
          <w:t>6</w:t>
        </w:r>
        <w:r w:rsidR="003E5431">
          <w:rPr>
            <w:noProof/>
            <w:webHidden/>
          </w:rPr>
          <w:fldChar w:fldCharType="end"/>
        </w:r>
      </w:hyperlink>
    </w:p>
    <w:p w14:paraId="23BE41FF" w14:textId="0B93E29E"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8" w:history="1">
        <w:r w:rsidR="003E5431" w:rsidRPr="00024006">
          <w:rPr>
            <w:rStyle w:val="-"/>
            <w:noProof/>
          </w:rPr>
          <w:t>ΑΡΘΡΟ 3:</w:t>
        </w:r>
        <w:r w:rsidR="003E5431">
          <w:rPr>
            <w:rFonts w:asciiTheme="minorHAnsi" w:eastAsiaTheme="minorEastAsia" w:hAnsiTheme="minorHAnsi" w:cstheme="minorBidi"/>
            <w:b w:val="0"/>
            <w:bCs w:val="0"/>
            <w:caps w:val="0"/>
            <w:noProof/>
            <w:sz w:val="22"/>
            <w:szCs w:val="22"/>
          </w:rPr>
          <w:tab/>
        </w:r>
        <w:r w:rsidR="003E5431" w:rsidRPr="00024006">
          <w:rPr>
            <w:rStyle w:val="-"/>
            <w:noProof/>
          </w:rPr>
          <w:t>Παροχή διευκρινίσεων επί της διακήρυξης - Γλώσσα Διενέργειας Διαγωνισμού</w:t>
        </w:r>
        <w:r w:rsidR="003E5431">
          <w:rPr>
            <w:noProof/>
            <w:webHidden/>
          </w:rPr>
          <w:tab/>
        </w:r>
        <w:r w:rsidR="003E5431">
          <w:rPr>
            <w:noProof/>
            <w:webHidden/>
          </w:rPr>
          <w:fldChar w:fldCharType="begin"/>
        </w:r>
        <w:r w:rsidR="003E5431">
          <w:rPr>
            <w:noProof/>
            <w:webHidden/>
          </w:rPr>
          <w:instrText xml:space="preserve"> PAGEREF _Toc75474618 \h </w:instrText>
        </w:r>
        <w:r w:rsidR="003E5431">
          <w:rPr>
            <w:noProof/>
            <w:webHidden/>
          </w:rPr>
        </w:r>
        <w:r w:rsidR="003E5431">
          <w:rPr>
            <w:noProof/>
            <w:webHidden/>
          </w:rPr>
          <w:fldChar w:fldCharType="separate"/>
        </w:r>
        <w:r w:rsidR="003E5431">
          <w:rPr>
            <w:noProof/>
            <w:webHidden/>
          </w:rPr>
          <w:t>6</w:t>
        </w:r>
        <w:r w:rsidR="003E5431">
          <w:rPr>
            <w:noProof/>
            <w:webHidden/>
          </w:rPr>
          <w:fldChar w:fldCharType="end"/>
        </w:r>
      </w:hyperlink>
    </w:p>
    <w:p w14:paraId="54F68BAF" w14:textId="6FE4FD22"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9" w:history="1">
        <w:r w:rsidR="003E5431" w:rsidRPr="00024006">
          <w:rPr>
            <w:rStyle w:val="-"/>
            <w:noProof/>
          </w:rPr>
          <w:t>ΑΡΘΡΟ 4:</w:t>
        </w:r>
        <w:r w:rsidR="003E5431">
          <w:rPr>
            <w:rFonts w:asciiTheme="minorHAnsi" w:eastAsiaTheme="minorEastAsia" w:hAnsiTheme="minorHAnsi" w:cstheme="minorBidi"/>
            <w:b w:val="0"/>
            <w:bCs w:val="0"/>
            <w:caps w:val="0"/>
            <w:noProof/>
            <w:sz w:val="22"/>
            <w:szCs w:val="22"/>
          </w:rPr>
          <w:tab/>
        </w:r>
        <w:r w:rsidR="003E5431" w:rsidRPr="00024006">
          <w:rPr>
            <w:rStyle w:val="-"/>
            <w:noProof/>
          </w:rPr>
          <w:t>Αντικείμενο του Διαγωνισμού</w:t>
        </w:r>
        <w:r w:rsidR="003E5431">
          <w:rPr>
            <w:noProof/>
            <w:webHidden/>
          </w:rPr>
          <w:tab/>
        </w:r>
        <w:r w:rsidR="003E5431">
          <w:rPr>
            <w:noProof/>
            <w:webHidden/>
          </w:rPr>
          <w:fldChar w:fldCharType="begin"/>
        </w:r>
        <w:r w:rsidR="003E5431">
          <w:rPr>
            <w:noProof/>
            <w:webHidden/>
          </w:rPr>
          <w:instrText xml:space="preserve"> PAGEREF _Toc75474619 \h </w:instrText>
        </w:r>
        <w:r w:rsidR="003E5431">
          <w:rPr>
            <w:noProof/>
            <w:webHidden/>
          </w:rPr>
        </w:r>
        <w:r w:rsidR="003E5431">
          <w:rPr>
            <w:noProof/>
            <w:webHidden/>
          </w:rPr>
          <w:fldChar w:fldCharType="separate"/>
        </w:r>
        <w:r w:rsidR="003E5431">
          <w:rPr>
            <w:noProof/>
            <w:webHidden/>
          </w:rPr>
          <w:t>7</w:t>
        </w:r>
        <w:r w:rsidR="003E5431">
          <w:rPr>
            <w:noProof/>
            <w:webHidden/>
          </w:rPr>
          <w:fldChar w:fldCharType="end"/>
        </w:r>
      </w:hyperlink>
    </w:p>
    <w:p w14:paraId="1159A453" w14:textId="69BD8EB1" w:rsidR="003E5431" w:rsidRDefault="00245EF8">
      <w:pPr>
        <w:pStyle w:val="10"/>
        <w:tabs>
          <w:tab w:val="right" w:leader="dot" w:pos="8302"/>
        </w:tabs>
        <w:rPr>
          <w:rFonts w:asciiTheme="minorHAnsi" w:eastAsiaTheme="minorEastAsia" w:hAnsiTheme="minorHAnsi" w:cstheme="minorBidi"/>
          <w:b w:val="0"/>
          <w:bCs w:val="0"/>
          <w:caps w:val="0"/>
          <w:noProof/>
          <w:sz w:val="22"/>
          <w:szCs w:val="22"/>
        </w:rPr>
      </w:pPr>
      <w:hyperlink w:anchor="_Toc75474620" w:history="1">
        <w:r w:rsidR="003E5431" w:rsidRPr="00024006">
          <w:rPr>
            <w:rStyle w:val="-"/>
            <w:noProof/>
          </w:rPr>
          <w:t>ΑΡΘΡΟ 5: Προϋπολογισμός –Χρηματοδότηση</w:t>
        </w:r>
        <w:r w:rsidR="003E5431">
          <w:rPr>
            <w:noProof/>
            <w:webHidden/>
          </w:rPr>
          <w:tab/>
        </w:r>
        <w:r w:rsidR="003E5431">
          <w:rPr>
            <w:noProof/>
            <w:webHidden/>
          </w:rPr>
          <w:fldChar w:fldCharType="begin"/>
        </w:r>
        <w:r w:rsidR="003E5431">
          <w:rPr>
            <w:noProof/>
            <w:webHidden/>
          </w:rPr>
          <w:instrText xml:space="preserve"> PAGEREF _Toc75474620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3701BF46" w14:textId="6438F4E8" w:rsidR="003E5431" w:rsidRDefault="00245EF8">
      <w:pPr>
        <w:pStyle w:val="10"/>
        <w:tabs>
          <w:tab w:val="right" w:leader="dot" w:pos="8302"/>
        </w:tabs>
        <w:rPr>
          <w:rFonts w:asciiTheme="minorHAnsi" w:eastAsiaTheme="minorEastAsia" w:hAnsiTheme="minorHAnsi" w:cstheme="minorBidi"/>
          <w:b w:val="0"/>
          <w:bCs w:val="0"/>
          <w:caps w:val="0"/>
          <w:noProof/>
          <w:sz w:val="22"/>
          <w:szCs w:val="22"/>
        </w:rPr>
      </w:pPr>
      <w:hyperlink w:anchor="_Toc75474621" w:history="1">
        <w:r w:rsidR="003E5431" w:rsidRPr="00024006">
          <w:rPr>
            <w:rStyle w:val="-"/>
            <w:noProof/>
          </w:rPr>
          <w:t>ΑΡΘΡΟ 6: Διάρκεια της σύμβασης</w:t>
        </w:r>
        <w:r w:rsidR="003E5431">
          <w:rPr>
            <w:noProof/>
            <w:webHidden/>
          </w:rPr>
          <w:tab/>
        </w:r>
        <w:r w:rsidR="003E5431">
          <w:rPr>
            <w:noProof/>
            <w:webHidden/>
          </w:rPr>
          <w:fldChar w:fldCharType="begin"/>
        </w:r>
        <w:r w:rsidR="003E5431">
          <w:rPr>
            <w:noProof/>
            <w:webHidden/>
          </w:rPr>
          <w:instrText xml:space="preserve"> PAGEREF _Toc75474621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59139FF8" w14:textId="57154605" w:rsidR="003E5431" w:rsidRDefault="00245EF8">
      <w:pPr>
        <w:pStyle w:val="10"/>
        <w:tabs>
          <w:tab w:val="right" w:leader="dot" w:pos="8302"/>
        </w:tabs>
        <w:rPr>
          <w:rFonts w:asciiTheme="minorHAnsi" w:eastAsiaTheme="minorEastAsia" w:hAnsiTheme="minorHAnsi" w:cstheme="minorBidi"/>
          <w:b w:val="0"/>
          <w:bCs w:val="0"/>
          <w:caps w:val="0"/>
          <w:noProof/>
          <w:sz w:val="22"/>
          <w:szCs w:val="22"/>
        </w:rPr>
      </w:pPr>
      <w:hyperlink w:anchor="_Toc75474622" w:history="1">
        <w:r w:rsidR="003E5431" w:rsidRPr="00024006">
          <w:rPr>
            <w:rStyle w:val="-"/>
            <w:noProof/>
          </w:rPr>
          <w:t>ΑΡΘΡΟ 7: Αμοιβή αναδόχου</w:t>
        </w:r>
        <w:r w:rsidR="003E5431">
          <w:rPr>
            <w:noProof/>
            <w:webHidden/>
          </w:rPr>
          <w:tab/>
        </w:r>
        <w:r w:rsidR="003E5431">
          <w:rPr>
            <w:noProof/>
            <w:webHidden/>
          </w:rPr>
          <w:fldChar w:fldCharType="begin"/>
        </w:r>
        <w:r w:rsidR="003E5431">
          <w:rPr>
            <w:noProof/>
            <w:webHidden/>
          </w:rPr>
          <w:instrText xml:space="preserve"> PAGEREF _Toc75474622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60ECC821" w14:textId="12D39C84"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3" w:history="1">
        <w:r w:rsidR="003E5431" w:rsidRPr="00024006">
          <w:rPr>
            <w:rStyle w:val="-"/>
            <w:noProof/>
          </w:rPr>
          <w:t>ΑΡΘΡΟ 8:</w:t>
        </w:r>
        <w:r w:rsidR="003E5431">
          <w:rPr>
            <w:rFonts w:asciiTheme="minorHAnsi" w:eastAsiaTheme="minorEastAsia" w:hAnsiTheme="minorHAnsi" w:cstheme="minorBidi"/>
            <w:b w:val="0"/>
            <w:bCs w:val="0"/>
            <w:caps w:val="0"/>
            <w:noProof/>
            <w:sz w:val="22"/>
            <w:szCs w:val="22"/>
          </w:rPr>
          <w:tab/>
        </w:r>
        <w:r w:rsidR="003E5431" w:rsidRPr="00024006">
          <w:rPr>
            <w:rStyle w:val="-"/>
            <w:noProof/>
          </w:rPr>
          <w:t xml:space="preserve">Γενικές προϋποθέσεις συμμετοχής- Δικαίωμα συμμετοχής – Λοιποί Λόγοι Αποκλεισμού  </w:t>
        </w:r>
        <w:r w:rsidR="003E5431" w:rsidRPr="00024006">
          <w:rPr>
            <w:rStyle w:val="-"/>
            <w:rFonts w:cstheme="minorHAnsi"/>
            <w:noProof/>
          </w:rPr>
          <w:t>- Κριτήρια Ποιοτικής Επιλογής</w:t>
        </w:r>
        <w:r w:rsidR="003E5431">
          <w:rPr>
            <w:noProof/>
            <w:webHidden/>
          </w:rPr>
          <w:tab/>
        </w:r>
        <w:r w:rsidR="003E5431">
          <w:rPr>
            <w:noProof/>
            <w:webHidden/>
          </w:rPr>
          <w:fldChar w:fldCharType="begin"/>
        </w:r>
        <w:r w:rsidR="003E5431">
          <w:rPr>
            <w:noProof/>
            <w:webHidden/>
          </w:rPr>
          <w:instrText xml:space="preserve"> PAGEREF _Toc75474623 \h </w:instrText>
        </w:r>
        <w:r w:rsidR="003E5431">
          <w:rPr>
            <w:noProof/>
            <w:webHidden/>
          </w:rPr>
        </w:r>
        <w:r w:rsidR="003E5431">
          <w:rPr>
            <w:noProof/>
            <w:webHidden/>
          </w:rPr>
          <w:fldChar w:fldCharType="separate"/>
        </w:r>
        <w:r w:rsidR="003E5431">
          <w:rPr>
            <w:noProof/>
            <w:webHidden/>
          </w:rPr>
          <w:t>9</w:t>
        </w:r>
        <w:r w:rsidR="003E5431">
          <w:rPr>
            <w:noProof/>
            <w:webHidden/>
          </w:rPr>
          <w:fldChar w:fldCharType="end"/>
        </w:r>
      </w:hyperlink>
    </w:p>
    <w:p w14:paraId="76C68E6C" w14:textId="1B07475E"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4" w:history="1">
        <w:r w:rsidR="003E5431" w:rsidRPr="00024006">
          <w:rPr>
            <w:rStyle w:val="-"/>
            <w:noProof/>
          </w:rPr>
          <w:t>ΑΡΘΡΟ 9:</w:t>
        </w:r>
        <w:r w:rsidR="003E5431">
          <w:rPr>
            <w:rFonts w:asciiTheme="minorHAnsi" w:eastAsiaTheme="minorEastAsia" w:hAnsiTheme="minorHAnsi" w:cstheme="minorBidi"/>
            <w:b w:val="0"/>
            <w:bCs w:val="0"/>
            <w:caps w:val="0"/>
            <w:noProof/>
            <w:sz w:val="22"/>
            <w:szCs w:val="22"/>
          </w:rPr>
          <w:tab/>
        </w:r>
        <w:r w:rsidR="003E5431" w:rsidRPr="00024006">
          <w:rPr>
            <w:rStyle w:val="-"/>
            <w:noProof/>
          </w:rPr>
          <w:t>Εγγυήσεις</w:t>
        </w:r>
        <w:r w:rsidR="003E5431">
          <w:rPr>
            <w:noProof/>
            <w:webHidden/>
          </w:rPr>
          <w:tab/>
        </w:r>
        <w:r w:rsidR="003E5431">
          <w:rPr>
            <w:noProof/>
            <w:webHidden/>
          </w:rPr>
          <w:fldChar w:fldCharType="begin"/>
        </w:r>
        <w:r w:rsidR="003E5431">
          <w:rPr>
            <w:noProof/>
            <w:webHidden/>
          </w:rPr>
          <w:instrText xml:space="preserve"> PAGEREF _Toc75474624 \h </w:instrText>
        </w:r>
        <w:r w:rsidR="003E5431">
          <w:rPr>
            <w:noProof/>
            <w:webHidden/>
          </w:rPr>
        </w:r>
        <w:r w:rsidR="003E5431">
          <w:rPr>
            <w:noProof/>
            <w:webHidden/>
          </w:rPr>
          <w:fldChar w:fldCharType="separate"/>
        </w:r>
        <w:r w:rsidR="003E5431">
          <w:rPr>
            <w:noProof/>
            <w:webHidden/>
          </w:rPr>
          <w:t>12</w:t>
        </w:r>
        <w:r w:rsidR="003E5431">
          <w:rPr>
            <w:noProof/>
            <w:webHidden/>
          </w:rPr>
          <w:fldChar w:fldCharType="end"/>
        </w:r>
      </w:hyperlink>
    </w:p>
    <w:p w14:paraId="3A52CFC7" w14:textId="6493A505"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5" w:history="1">
        <w:r w:rsidR="003E5431" w:rsidRPr="00024006">
          <w:rPr>
            <w:rStyle w:val="-"/>
            <w:noProof/>
          </w:rPr>
          <w:t>ΑΡΘΡΟ 10:</w:t>
        </w:r>
        <w:r w:rsidR="003E5431">
          <w:rPr>
            <w:rFonts w:asciiTheme="minorHAnsi" w:eastAsiaTheme="minorEastAsia" w:hAnsiTheme="minorHAnsi" w:cstheme="minorBidi"/>
            <w:b w:val="0"/>
            <w:bCs w:val="0"/>
            <w:caps w:val="0"/>
            <w:noProof/>
            <w:sz w:val="22"/>
            <w:szCs w:val="22"/>
          </w:rPr>
          <w:tab/>
        </w:r>
        <w:r w:rsidR="003E5431" w:rsidRPr="00024006">
          <w:rPr>
            <w:rStyle w:val="-"/>
            <w:noProof/>
          </w:rPr>
          <w:t>Κριτήρια Ανάθεσης</w:t>
        </w:r>
        <w:r w:rsidR="003E5431">
          <w:rPr>
            <w:noProof/>
            <w:webHidden/>
          </w:rPr>
          <w:tab/>
        </w:r>
        <w:r w:rsidR="003E5431">
          <w:rPr>
            <w:noProof/>
            <w:webHidden/>
          </w:rPr>
          <w:fldChar w:fldCharType="begin"/>
        </w:r>
        <w:r w:rsidR="003E5431">
          <w:rPr>
            <w:noProof/>
            <w:webHidden/>
          </w:rPr>
          <w:instrText xml:space="preserve"> PAGEREF _Toc75474625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15F9D997" w14:textId="296F7C10" w:rsidR="003E5431" w:rsidRDefault="00245EF8">
      <w:pPr>
        <w:pStyle w:val="32"/>
        <w:tabs>
          <w:tab w:val="left" w:pos="1000"/>
          <w:tab w:val="right" w:leader="dot" w:pos="8302"/>
        </w:tabs>
        <w:rPr>
          <w:rFonts w:asciiTheme="minorHAnsi" w:eastAsiaTheme="minorEastAsia" w:hAnsiTheme="minorHAnsi" w:cstheme="minorBidi"/>
          <w:i w:val="0"/>
          <w:iCs w:val="0"/>
          <w:noProof/>
          <w:sz w:val="22"/>
          <w:szCs w:val="22"/>
        </w:rPr>
      </w:pPr>
      <w:hyperlink w:anchor="_Toc75474626" w:history="1">
        <w:r w:rsidR="003E5431" w:rsidRPr="00024006">
          <w:rPr>
            <w:rStyle w:val="-"/>
            <w:rFonts w:cstheme="minorHAnsi"/>
            <w:noProof/>
          </w:rPr>
          <w:t>10.1</w:t>
        </w:r>
        <w:r w:rsidR="003E5431">
          <w:rPr>
            <w:rFonts w:asciiTheme="minorHAnsi" w:eastAsiaTheme="minorEastAsia" w:hAnsiTheme="minorHAnsi" w:cstheme="minorBidi"/>
            <w:i w:val="0"/>
            <w:iCs w:val="0"/>
            <w:noProof/>
            <w:sz w:val="22"/>
            <w:szCs w:val="22"/>
          </w:rPr>
          <w:tab/>
        </w:r>
        <w:r w:rsidR="003E5431" w:rsidRPr="00024006">
          <w:rPr>
            <w:rStyle w:val="-"/>
            <w:rFonts w:cstheme="minorHAnsi"/>
            <w:noProof/>
          </w:rPr>
          <w:t>Κριτήριο ανάθεσης</w:t>
        </w:r>
        <w:r w:rsidR="003E5431">
          <w:rPr>
            <w:noProof/>
            <w:webHidden/>
          </w:rPr>
          <w:tab/>
        </w:r>
        <w:r w:rsidR="003E5431">
          <w:rPr>
            <w:noProof/>
            <w:webHidden/>
          </w:rPr>
          <w:fldChar w:fldCharType="begin"/>
        </w:r>
        <w:r w:rsidR="003E5431">
          <w:rPr>
            <w:noProof/>
            <w:webHidden/>
          </w:rPr>
          <w:instrText xml:space="preserve"> PAGEREF _Toc75474626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2D1D3698" w14:textId="74C8C36D" w:rsidR="003E5431" w:rsidRDefault="00245EF8">
      <w:pPr>
        <w:pStyle w:val="32"/>
        <w:tabs>
          <w:tab w:val="left" w:pos="1000"/>
          <w:tab w:val="right" w:leader="dot" w:pos="8302"/>
        </w:tabs>
        <w:rPr>
          <w:rFonts w:asciiTheme="minorHAnsi" w:eastAsiaTheme="minorEastAsia" w:hAnsiTheme="minorHAnsi" w:cstheme="minorBidi"/>
          <w:i w:val="0"/>
          <w:iCs w:val="0"/>
          <w:noProof/>
          <w:sz w:val="22"/>
          <w:szCs w:val="22"/>
        </w:rPr>
      </w:pPr>
      <w:hyperlink w:anchor="_Toc75474627" w:history="1">
        <w:r w:rsidR="003E5431" w:rsidRPr="00024006">
          <w:rPr>
            <w:rStyle w:val="-"/>
            <w:rFonts w:cstheme="minorHAnsi"/>
            <w:noProof/>
          </w:rPr>
          <w:t>10.2</w:t>
        </w:r>
        <w:r w:rsidR="003E5431">
          <w:rPr>
            <w:rFonts w:asciiTheme="minorHAnsi" w:eastAsiaTheme="minorEastAsia" w:hAnsiTheme="minorHAnsi" w:cstheme="minorBidi"/>
            <w:i w:val="0"/>
            <w:iCs w:val="0"/>
            <w:noProof/>
            <w:sz w:val="22"/>
            <w:szCs w:val="22"/>
          </w:rPr>
          <w:tab/>
        </w:r>
        <w:r w:rsidR="003E5431" w:rsidRPr="00024006">
          <w:rPr>
            <w:rStyle w:val="-"/>
            <w:rFonts w:cstheme="minorHAnsi"/>
            <w:noProof/>
          </w:rPr>
          <w:t>Βαθμολόγηση και κατάταξη προσφορών</w:t>
        </w:r>
        <w:r w:rsidR="003E5431">
          <w:rPr>
            <w:noProof/>
            <w:webHidden/>
          </w:rPr>
          <w:tab/>
        </w:r>
        <w:r w:rsidR="003E5431">
          <w:rPr>
            <w:noProof/>
            <w:webHidden/>
          </w:rPr>
          <w:fldChar w:fldCharType="begin"/>
        </w:r>
        <w:r w:rsidR="003E5431">
          <w:rPr>
            <w:noProof/>
            <w:webHidden/>
          </w:rPr>
          <w:instrText xml:space="preserve"> PAGEREF _Toc75474627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54C43CA9" w14:textId="5EC31239"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8" w:history="1">
        <w:r w:rsidR="003E5431" w:rsidRPr="00024006">
          <w:rPr>
            <w:rStyle w:val="-"/>
            <w:noProof/>
          </w:rPr>
          <w:t>ΑΡΘΡΟ 11:</w:t>
        </w:r>
        <w:r w:rsidR="003E5431">
          <w:rPr>
            <w:rFonts w:asciiTheme="minorHAnsi" w:eastAsiaTheme="minorEastAsia" w:hAnsiTheme="minorHAnsi" w:cstheme="minorBidi"/>
            <w:b w:val="0"/>
            <w:bCs w:val="0"/>
            <w:caps w:val="0"/>
            <w:noProof/>
            <w:sz w:val="22"/>
            <w:szCs w:val="22"/>
          </w:rPr>
          <w:tab/>
        </w:r>
        <w:r w:rsidR="003E5431" w:rsidRPr="00024006">
          <w:rPr>
            <w:rStyle w:val="-"/>
            <w:noProof/>
          </w:rPr>
          <w:t>Προστασία Προσωπικών Δεδομένων</w:t>
        </w:r>
        <w:r w:rsidR="003E5431">
          <w:rPr>
            <w:noProof/>
            <w:webHidden/>
          </w:rPr>
          <w:tab/>
        </w:r>
        <w:r w:rsidR="003E5431">
          <w:rPr>
            <w:noProof/>
            <w:webHidden/>
          </w:rPr>
          <w:fldChar w:fldCharType="begin"/>
        </w:r>
        <w:r w:rsidR="003E5431">
          <w:rPr>
            <w:noProof/>
            <w:webHidden/>
          </w:rPr>
          <w:instrText xml:space="preserve"> PAGEREF _Toc75474628 \h </w:instrText>
        </w:r>
        <w:r w:rsidR="003E5431">
          <w:rPr>
            <w:noProof/>
            <w:webHidden/>
          </w:rPr>
        </w:r>
        <w:r w:rsidR="003E5431">
          <w:rPr>
            <w:noProof/>
            <w:webHidden/>
          </w:rPr>
          <w:fldChar w:fldCharType="separate"/>
        </w:r>
        <w:r w:rsidR="003E5431">
          <w:rPr>
            <w:noProof/>
            <w:webHidden/>
          </w:rPr>
          <w:t>15</w:t>
        </w:r>
        <w:r w:rsidR="003E5431">
          <w:rPr>
            <w:noProof/>
            <w:webHidden/>
          </w:rPr>
          <w:fldChar w:fldCharType="end"/>
        </w:r>
      </w:hyperlink>
    </w:p>
    <w:p w14:paraId="0757F843" w14:textId="4FEFBA28"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9" w:history="1">
        <w:r w:rsidR="003E5431" w:rsidRPr="00024006">
          <w:rPr>
            <w:rStyle w:val="-"/>
            <w:noProof/>
          </w:rPr>
          <w:t>ΑΡΘΡΟ 12:</w:t>
        </w:r>
        <w:r w:rsidR="003E5431">
          <w:rPr>
            <w:rFonts w:asciiTheme="minorHAnsi" w:eastAsiaTheme="minorEastAsia" w:hAnsiTheme="minorHAnsi" w:cstheme="minorBidi"/>
            <w:b w:val="0"/>
            <w:bCs w:val="0"/>
            <w:caps w:val="0"/>
            <w:noProof/>
            <w:sz w:val="22"/>
            <w:szCs w:val="22"/>
          </w:rPr>
          <w:tab/>
        </w:r>
        <w:r w:rsidR="003E5431" w:rsidRPr="00024006">
          <w:rPr>
            <w:rStyle w:val="-"/>
            <w:noProof/>
          </w:rPr>
          <w:t>Τρόπος και Προθεσμία υποβολής προσφορών – Διάρκεια ισχύος Προσφορών</w:t>
        </w:r>
        <w:r w:rsidR="003E5431">
          <w:rPr>
            <w:noProof/>
            <w:webHidden/>
          </w:rPr>
          <w:tab/>
        </w:r>
        <w:r w:rsidR="003E5431">
          <w:rPr>
            <w:noProof/>
            <w:webHidden/>
          </w:rPr>
          <w:fldChar w:fldCharType="begin"/>
        </w:r>
        <w:r w:rsidR="003E5431">
          <w:rPr>
            <w:noProof/>
            <w:webHidden/>
          </w:rPr>
          <w:instrText xml:space="preserve"> PAGEREF _Toc75474629 \h </w:instrText>
        </w:r>
        <w:r w:rsidR="003E5431">
          <w:rPr>
            <w:noProof/>
            <w:webHidden/>
          </w:rPr>
        </w:r>
        <w:r w:rsidR="003E5431">
          <w:rPr>
            <w:noProof/>
            <w:webHidden/>
          </w:rPr>
          <w:fldChar w:fldCharType="separate"/>
        </w:r>
        <w:r w:rsidR="003E5431">
          <w:rPr>
            <w:noProof/>
            <w:webHidden/>
          </w:rPr>
          <w:t>15</w:t>
        </w:r>
        <w:r w:rsidR="003E5431">
          <w:rPr>
            <w:noProof/>
            <w:webHidden/>
          </w:rPr>
          <w:fldChar w:fldCharType="end"/>
        </w:r>
      </w:hyperlink>
    </w:p>
    <w:p w14:paraId="54DBE626" w14:textId="08821EF1"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0" w:history="1">
        <w:r w:rsidR="003E5431" w:rsidRPr="00024006">
          <w:rPr>
            <w:rStyle w:val="-"/>
            <w:noProof/>
          </w:rPr>
          <w:t>ΑΡΘΡΟ 13:</w:t>
        </w:r>
        <w:r w:rsidR="003E5431">
          <w:rPr>
            <w:rFonts w:asciiTheme="minorHAnsi" w:eastAsiaTheme="minorEastAsia" w:hAnsiTheme="minorHAnsi" w:cstheme="minorBidi"/>
            <w:b w:val="0"/>
            <w:bCs w:val="0"/>
            <w:caps w:val="0"/>
            <w:noProof/>
            <w:sz w:val="22"/>
            <w:szCs w:val="22"/>
          </w:rPr>
          <w:tab/>
        </w:r>
        <w:r w:rsidR="003E5431" w:rsidRPr="00024006">
          <w:rPr>
            <w:rStyle w:val="-"/>
            <w:noProof/>
          </w:rPr>
          <w:t>Τρόπος σύνταξης και περιεχόμενο προσφορών</w:t>
        </w:r>
        <w:r w:rsidR="003E5431">
          <w:rPr>
            <w:noProof/>
            <w:webHidden/>
          </w:rPr>
          <w:tab/>
        </w:r>
        <w:r w:rsidR="003E5431">
          <w:rPr>
            <w:noProof/>
            <w:webHidden/>
          </w:rPr>
          <w:fldChar w:fldCharType="begin"/>
        </w:r>
        <w:r w:rsidR="003E5431">
          <w:rPr>
            <w:noProof/>
            <w:webHidden/>
          </w:rPr>
          <w:instrText xml:space="preserve"> PAGEREF _Toc75474630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13192868" w14:textId="0A4751FC"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1" w:history="1">
        <w:r w:rsidR="003E5431" w:rsidRPr="00024006">
          <w:rPr>
            <w:rStyle w:val="-"/>
            <w:noProof/>
          </w:rPr>
          <w:t>ΑΡΘΡΟ 14:</w:t>
        </w:r>
        <w:r w:rsidR="003E5431">
          <w:rPr>
            <w:rFonts w:asciiTheme="minorHAnsi" w:eastAsiaTheme="minorEastAsia" w:hAnsiTheme="minorHAnsi" w:cstheme="minorBidi"/>
            <w:b w:val="0"/>
            <w:bCs w:val="0"/>
            <w:caps w:val="0"/>
            <w:noProof/>
            <w:sz w:val="22"/>
            <w:szCs w:val="22"/>
          </w:rPr>
          <w:tab/>
        </w:r>
        <w:r w:rsidR="003E5431" w:rsidRPr="00024006">
          <w:rPr>
            <w:rStyle w:val="-"/>
            <w:noProof/>
          </w:rPr>
          <w:t>Φάκελος «Δικαιολογητικά συμμετοχής – Τεχνική Πρόσφορα»</w:t>
        </w:r>
        <w:r w:rsidR="003E5431">
          <w:rPr>
            <w:noProof/>
            <w:webHidden/>
          </w:rPr>
          <w:tab/>
        </w:r>
        <w:r w:rsidR="003E5431">
          <w:rPr>
            <w:noProof/>
            <w:webHidden/>
          </w:rPr>
          <w:fldChar w:fldCharType="begin"/>
        </w:r>
        <w:r w:rsidR="003E5431">
          <w:rPr>
            <w:noProof/>
            <w:webHidden/>
          </w:rPr>
          <w:instrText xml:space="preserve"> PAGEREF _Toc75474631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472FE723" w14:textId="7A37487B" w:rsidR="003E5431" w:rsidRDefault="00245EF8">
      <w:pPr>
        <w:pStyle w:val="24"/>
        <w:tabs>
          <w:tab w:val="right" w:leader="dot" w:pos="8302"/>
        </w:tabs>
        <w:rPr>
          <w:rFonts w:asciiTheme="minorHAnsi" w:eastAsiaTheme="minorEastAsia" w:hAnsiTheme="minorHAnsi" w:cstheme="minorBidi"/>
          <w:smallCaps w:val="0"/>
          <w:noProof/>
          <w:sz w:val="22"/>
          <w:szCs w:val="22"/>
        </w:rPr>
      </w:pPr>
      <w:hyperlink w:anchor="_Toc75474632" w:history="1">
        <w:r w:rsidR="003E5431" w:rsidRPr="00024006">
          <w:rPr>
            <w:rStyle w:val="-"/>
            <w:rFonts w:eastAsia="Arial Unicode MS"/>
            <w:noProof/>
          </w:rPr>
          <w:t>14.1 Δικαιολογητικά συμμετοχής</w:t>
        </w:r>
        <w:r w:rsidR="003E5431">
          <w:rPr>
            <w:noProof/>
            <w:webHidden/>
          </w:rPr>
          <w:tab/>
        </w:r>
        <w:r w:rsidR="003E5431">
          <w:rPr>
            <w:noProof/>
            <w:webHidden/>
          </w:rPr>
          <w:fldChar w:fldCharType="begin"/>
        </w:r>
        <w:r w:rsidR="003E5431">
          <w:rPr>
            <w:noProof/>
            <w:webHidden/>
          </w:rPr>
          <w:instrText xml:space="preserve"> PAGEREF _Toc75474632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13C2FCE3" w14:textId="6CA8FDC5" w:rsidR="003E5431" w:rsidRDefault="00245EF8">
      <w:pPr>
        <w:pStyle w:val="24"/>
        <w:tabs>
          <w:tab w:val="right" w:leader="dot" w:pos="8302"/>
        </w:tabs>
        <w:rPr>
          <w:rFonts w:asciiTheme="minorHAnsi" w:eastAsiaTheme="minorEastAsia" w:hAnsiTheme="minorHAnsi" w:cstheme="minorBidi"/>
          <w:smallCaps w:val="0"/>
          <w:noProof/>
          <w:sz w:val="22"/>
          <w:szCs w:val="22"/>
        </w:rPr>
      </w:pPr>
      <w:hyperlink w:anchor="_Toc75474633" w:history="1">
        <w:r w:rsidR="003E5431" w:rsidRPr="00024006">
          <w:rPr>
            <w:rStyle w:val="-"/>
            <w:rFonts w:eastAsia="Arial Unicode MS"/>
            <w:noProof/>
          </w:rPr>
          <w:t>14.2 Τεχνική προσφορά</w:t>
        </w:r>
        <w:r w:rsidR="003E5431">
          <w:rPr>
            <w:noProof/>
            <w:webHidden/>
          </w:rPr>
          <w:tab/>
        </w:r>
        <w:r w:rsidR="003E5431">
          <w:rPr>
            <w:noProof/>
            <w:webHidden/>
          </w:rPr>
          <w:fldChar w:fldCharType="begin"/>
        </w:r>
        <w:r w:rsidR="003E5431">
          <w:rPr>
            <w:noProof/>
            <w:webHidden/>
          </w:rPr>
          <w:instrText xml:space="preserve"> PAGEREF _Toc75474633 \h </w:instrText>
        </w:r>
        <w:r w:rsidR="003E5431">
          <w:rPr>
            <w:noProof/>
            <w:webHidden/>
          </w:rPr>
        </w:r>
        <w:r w:rsidR="003E5431">
          <w:rPr>
            <w:noProof/>
            <w:webHidden/>
          </w:rPr>
          <w:fldChar w:fldCharType="separate"/>
        </w:r>
        <w:r w:rsidR="003E5431">
          <w:rPr>
            <w:noProof/>
            <w:webHidden/>
          </w:rPr>
          <w:t>17</w:t>
        </w:r>
        <w:r w:rsidR="003E5431">
          <w:rPr>
            <w:noProof/>
            <w:webHidden/>
          </w:rPr>
          <w:fldChar w:fldCharType="end"/>
        </w:r>
      </w:hyperlink>
    </w:p>
    <w:p w14:paraId="3A6C5BC5" w14:textId="32B46FA9"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4" w:history="1">
        <w:r w:rsidR="003E5431" w:rsidRPr="00024006">
          <w:rPr>
            <w:rStyle w:val="-"/>
            <w:noProof/>
          </w:rPr>
          <w:t>ΑΡΘΡΟ 15:</w:t>
        </w:r>
        <w:r w:rsidR="003E5431">
          <w:rPr>
            <w:rFonts w:asciiTheme="minorHAnsi" w:eastAsiaTheme="minorEastAsia" w:hAnsiTheme="minorHAnsi" w:cstheme="minorBidi"/>
            <w:b w:val="0"/>
            <w:bCs w:val="0"/>
            <w:caps w:val="0"/>
            <w:noProof/>
            <w:sz w:val="22"/>
            <w:szCs w:val="22"/>
          </w:rPr>
          <w:tab/>
        </w:r>
        <w:r w:rsidR="003E5431" w:rsidRPr="00024006">
          <w:rPr>
            <w:rStyle w:val="-"/>
            <w:noProof/>
          </w:rPr>
          <w:t>Φάκελος «Οικονομική προσφορά»</w:t>
        </w:r>
        <w:r w:rsidR="003E5431">
          <w:rPr>
            <w:noProof/>
            <w:webHidden/>
          </w:rPr>
          <w:tab/>
        </w:r>
        <w:r w:rsidR="003E5431">
          <w:rPr>
            <w:noProof/>
            <w:webHidden/>
          </w:rPr>
          <w:fldChar w:fldCharType="begin"/>
        </w:r>
        <w:r w:rsidR="003E5431">
          <w:rPr>
            <w:noProof/>
            <w:webHidden/>
          </w:rPr>
          <w:instrText xml:space="preserve"> PAGEREF _Toc75474634 \h </w:instrText>
        </w:r>
        <w:r w:rsidR="003E5431">
          <w:rPr>
            <w:noProof/>
            <w:webHidden/>
          </w:rPr>
        </w:r>
        <w:r w:rsidR="003E5431">
          <w:rPr>
            <w:noProof/>
            <w:webHidden/>
          </w:rPr>
          <w:fldChar w:fldCharType="separate"/>
        </w:r>
        <w:r w:rsidR="003E5431">
          <w:rPr>
            <w:noProof/>
            <w:webHidden/>
          </w:rPr>
          <w:t>18</w:t>
        </w:r>
        <w:r w:rsidR="003E5431">
          <w:rPr>
            <w:noProof/>
            <w:webHidden/>
          </w:rPr>
          <w:fldChar w:fldCharType="end"/>
        </w:r>
      </w:hyperlink>
    </w:p>
    <w:p w14:paraId="6A095D18" w14:textId="547D7878"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5" w:history="1">
        <w:r w:rsidR="003E5431" w:rsidRPr="00024006">
          <w:rPr>
            <w:rStyle w:val="-"/>
            <w:noProof/>
          </w:rPr>
          <w:t>ΑΡΘΡΟ 16:</w:t>
        </w:r>
        <w:r w:rsidR="003E5431">
          <w:rPr>
            <w:rFonts w:asciiTheme="minorHAnsi" w:eastAsiaTheme="minorEastAsia" w:hAnsiTheme="minorHAnsi" w:cstheme="minorBidi"/>
            <w:b w:val="0"/>
            <w:bCs w:val="0"/>
            <w:caps w:val="0"/>
            <w:noProof/>
            <w:sz w:val="22"/>
            <w:szCs w:val="22"/>
          </w:rPr>
          <w:tab/>
        </w:r>
        <w:r w:rsidR="003E5431" w:rsidRPr="00024006">
          <w:rPr>
            <w:rStyle w:val="-"/>
            <w:noProof/>
          </w:rPr>
          <w:t>Διαδικασία αποσφράγισης και αξιολόγησης προσφορών</w:t>
        </w:r>
        <w:r w:rsidR="003E5431">
          <w:rPr>
            <w:noProof/>
            <w:webHidden/>
          </w:rPr>
          <w:tab/>
        </w:r>
        <w:r w:rsidR="003E5431">
          <w:rPr>
            <w:noProof/>
            <w:webHidden/>
          </w:rPr>
          <w:fldChar w:fldCharType="begin"/>
        </w:r>
        <w:r w:rsidR="003E5431">
          <w:rPr>
            <w:noProof/>
            <w:webHidden/>
          </w:rPr>
          <w:instrText xml:space="preserve"> PAGEREF _Toc75474635 \h </w:instrText>
        </w:r>
        <w:r w:rsidR="003E5431">
          <w:rPr>
            <w:noProof/>
            <w:webHidden/>
          </w:rPr>
        </w:r>
        <w:r w:rsidR="003E5431">
          <w:rPr>
            <w:noProof/>
            <w:webHidden/>
          </w:rPr>
          <w:fldChar w:fldCharType="separate"/>
        </w:r>
        <w:r w:rsidR="003E5431">
          <w:rPr>
            <w:noProof/>
            <w:webHidden/>
          </w:rPr>
          <w:t>19</w:t>
        </w:r>
        <w:r w:rsidR="003E5431">
          <w:rPr>
            <w:noProof/>
            <w:webHidden/>
          </w:rPr>
          <w:fldChar w:fldCharType="end"/>
        </w:r>
      </w:hyperlink>
    </w:p>
    <w:p w14:paraId="04455B55" w14:textId="1791A5B7"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6" w:history="1">
        <w:r w:rsidR="003E5431" w:rsidRPr="00024006">
          <w:rPr>
            <w:rStyle w:val="-"/>
            <w:noProof/>
          </w:rPr>
          <w:t>ΑΡΘΡΟ 17:</w:t>
        </w:r>
        <w:r w:rsidR="003E5431">
          <w:rPr>
            <w:rFonts w:asciiTheme="minorHAnsi" w:eastAsiaTheme="minorEastAsia" w:hAnsiTheme="minorHAnsi" w:cstheme="minorBidi"/>
            <w:b w:val="0"/>
            <w:bCs w:val="0"/>
            <w:caps w:val="0"/>
            <w:noProof/>
            <w:sz w:val="22"/>
            <w:szCs w:val="22"/>
          </w:rPr>
          <w:tab/>
        </w:r>
        <w:r w:rsidR="003E5431" w:rsidRPr="00024006">
          <w:rPr>
            <w:rStyle w:val="-"/>
            <w:rFonts w:eastAsia="Arial Unicode MS"/>
            <w:noProof/>
            <w:lang w:eastAsia="en-US"/>
          </w:rPr>
          <w:t>Αποδεικτικα Μεσα</w:t>
        </w:r>
        <w:r w:rsidR="003E5431" w:rsidRPr="00024006">
          <w:rPr>
            <w:rStyle w:val="-"/>
            <w:noProof/>
          </w:rPr>
          <w:t xml:space="preserve"> (</w:t>
        </w:r>
        <w:r w:rsidR="003E5431" w:rsidRPr="00024006">
          <w:rPr>
            <w:rStyle w:val="-"/>
            <w:rFonts w:eastAsia="Arial Unicode MS"/>
            <w:noProof/>
            <w:lang w:eastAsia="en-US"/>
          </w:rPr>
          <w:t>Δικαιολογητικά κατακύρωσης)</w:t>
        </w:r>
        <w:r w:rsidR="003E5431">
          <w:rPr>
            <w:noProof/>
            <w:webHidden/>
          </w:rPr>
          <w:tab/>
        </w:r>
        <w:r w:rsidR="003E5431">
          <w:rPr>
            <w:noProof/>
            <w:webHidden/>
          </w:rPr>
          <w:fldChar w:fldCharType="begin"/>
        </w:r>
        <w:r w:rsidR="003E5431">
          <w:rPr>
            <w:noProof/>
            <w:webHidden/>
          </w:rPr>
          <w:instrText xml:space="preserve"> PAGEREF _Toc75474636 \h </w:instrText>
        </w:r>
        <w:r w:rsidR="003E5431">
          <w:rPr>
            <w:noProof/>
            <w:webHidden/>
          </w:rPr>
        </w:r>
        <w:r w:rsidR="003E5431">
          <w:rPr>
            <w:noProof/>
            <w:webHidden/>
          </w:rPr>
          <w:fldChar w:fldCharType="separate"/>
        </w:r>
        <w:r w:rsidR="003E5431">
          <w:rPr>
            <w:noProof/>
            <w:webHidden/>
          </w:rPr>
          <w:t>22</w:t>
        </w:r>
        <w:r w:rsidR="003E5431">
          <w:rPr>
            <w:noProof/>
            <w:webHidden/>
          </w:rPr>
          <w:fldChar w:fldCharType="end"/>
        </w:r>
      </w:hyperlink>
    </w:p>
    <w:p w14:paraId="73CD77C9" w14:textId="091C1374" w:rsidR="003E5431" w:rsidRDefault="00245EF8">
      <w:pPr>
        <w:pStyle w:val="10"/>
        <w:tabs>
          <w:tab w:val="right" w:leader="dot" w:pos="8302"/>
        </w:tabs>
        <w:rPr>
          <w:rFonts w:asciiTheme="minorHAnsi" w:eastAsiaTheme="minorEastAsia" w:hAnsiTheme="minorHAnsi" w:cstheme="minorBidi"/>
          <w:b w:val="0"/>
          <w:bCs w:val="0"/>
          <w:caps w:val="0"/>
          <w:noProof/>
          <w:sz w:val="22"/>
          <w:szCs w:val="22"/>
        </w:rPr>
      </w:pPr>
      <w:hyperlink w:anchor="_Toc75474637" w:history="1">
        <w:r w:rsidR="003E5431" w:rsidRPr="00024006">
          <w:rPr>
            <w:rStyle w:val="-"/>
            <w:noProof/>
          </w:rPr>
          <w:t>ΑΡΘΡΟ 18: Εκχώρηση – Υποκατάσταση</w:t>
        </w:r>
        <w:r w:rsidR="003E5431">
          <w:rPr>
            <w:noProof/>
            <w:webHidden/>
          </w:rPr>
          <w:tab/>
        </w:r>
        <w:r w:rsidR="003E5431">
          <w:rPr>
            <w:noProof/>
            <w:webHidden/>
          </w:rPr>
          <w:fldChar w:fldCharType="begin"/>
        </w:r>
        <w:r w:rsidR="003E5431">
          <w:rPr>
            <w:noProof/>
            <w:webHidden/>
          </w:rPr>
          <w:instrText xml:space="preserve"> PAGEREF _Toc75474637 \h </w:instrText>
        </w:r>
        <w:r w:rsidR="003E5431">
          <w:rPr>
            <w:noProof/>
            <w:webHidden/>
          </w:rPr>
        </w:r>
        <w:r w:rsidR="003E5431">
          <w:rPr>
            <w:noProof/>
            <w:webHidden/>
          </w:rPr>
          <w:fldChar w:fldCharType="separate"/>
        </w:r>
        <w:r w:rsidR="003E5431">
          <w:rPr>
            <w:noProof/>
            <w:webHidden/>
          </w:rPr>
          <w:t>24</w:t>
        </w:r>
        <w:r w:rsidR="003E5431">
          <w:rPr>
            <w:noProof/>
            <w:webHidden/>
          </w:rPr>
          <w:fldChar w:fldCharType="end"/>
        </w:r>
      </w:hyperlink>
    </w:p>
    <w:p w14:paraId="2C7944CB" w14:textId="162E8502" w:rsidR="003E5431" w:rsidRDefault="00245EF8">
      <w:pPr>
        <w:pStyle w:val="10"/>
        <w:tabs>
          <w:tab w:val="right" w:leader="dot" w:pos="8302"/>
        </w:tabs>
        <w:rPr>
          <w:rFonts w:asciiTheme="minorHAnsi" w:eastAsiaTheme="minorEastAsia" w:hAnsiTheme="minorHAnsi" w:cstheme="minorBidi"/>
          <w:b w:val="0"/>
          <w:bCs w:val="0"/>
          <w:caps w:val="0"/>
          <w:noProof/>
          <w:sz w:val="22"/>
          <w:szCs w:val="22"/>
        </w:rPr>
      </w:pPr>
      <w:hyperlink w:anchor="_Toc75474638" w:history="1">
        <w:r w:rsidR="003E5431" w:rsidRPr="00024006">
          <w:rPr>
            <w:rStyle w:val="-"/>
            <w:noProof/>
          </w:rPr>
          <w:t>ΑΡΘΡΟ 19: Υποβολή ενστάσεων- Δικαστική προστασία</w:t>
        </w:r>
        <w:r w:rsidR="003E5431">
          <w:rPr>
            <w:noProof/>
            <w:webHidden/>
          </w:rPr>
          <w:tab/>
        </w:r>
        <w:r w:rsidR="003E5431">
          <w:rPr>
            <w:noProof/>
            <w:webHidden/>
          </w:rPr>
          <w:fldChar w:fldCharType="begin"/>
        </w:r>
        <w:r w:rsidR="003E5431">
          <w:rPr>
            <w:noProof/>
            <w:webHidden/>
          </w:rPr>
          <w:instrText xml:space="preserve"> PAGEREF _Toc75474638 \h </w:instrText>
        </w:r>
        <w:r w:rsidR="003E5431">
          <w:rPr>
            <w:noProof/>
            <w:webHidden/>
          </w:rPr>
        </w:r>
        <w:r w:rsidR="003E5431">
          <w:rPr>
            <w:noProof/>
            <w:webHidden/>
          </w:rPr>
          <w:fldChar w:fldCharType="separate"/>
        </w:r>
        <w:r w:rsidR="003E5431">
          <w:rPr>
            <w:noProof/>
            <w:webHidden/>
          </w:rPr>
          <w:t>24</w:t>
        </w:r>
        <w:r w:rsidR="003E5431">
          <w:rPr>
            <w:noProof/>
            <w:webHidden/>
          </w:rPr>
          <w:fldChar w:fldCharType="end"/>
        </w:r>
      </w:hyperlink>
    </w:p>
    <w:p w14:paraId="4350F371" w14:textId="17A929E9" w:rsidR="003E5431" w:rsidRDefault="00245EF8">
      <w:pPr>
        <w:pStyle w:val="10"/>
        <w:tabs>
          <w:tab w:val="right" w:leader="dot" w:pos="8302"/>
        </w:tabs>
        <w:rPr>
          <w:rFonts w:asciiTheme="minorHAnsi" w:eastAsiaTheme="minorEastAsia" w:hAnsiTheme="minorHAnsi" w:cstheme="minorBidi"/>
          <w:b w:val="0"/>
          <w:bCs w:val="0"/>
          <w:caps w:val="0"/>
          <w:noProof/>
          <w:sz w:val="22"/>
          <w:szCs w:val="22"/>
        </w:rPr>
      </w:pPr>
      <w:hyperlink w:anchor="_Toc75474639" w:history="1">
        <w:r w:rsidR="003E5431" w:rsidRPr="00024006">
          <w:rPr>
            <w:rStyle w:val="-"/>
            <w:noProof/>
          </w:rPr>
          <w:t>ΑΡΘΡΟ 20: Υπογραφή σύμβασης</w:t>
        </w:r>
        <w:r w:rsidR="003E5431">
          <w:rPr>
            <w:noProof/>
            <w:webHidden/>
          </w:rPr>
          <w:tab/>
        </w:r>
        <w:r w:rsidR="003E5431">
          <w:rPr>
            <w:noProof/>
            <w:webHidden/>
          </w:rPr>
          <w:fldChar w:fldCharType="begin"/>
        </w:r>
        <w:r w:rsidR="003E5431">
          <w:rPr>
            <w:noProof/>
            <w:webHidden/>
          </w:rPr>
          <w:instrText xml:space="preserve"> PAGEREF _Toc75474639 \h </w:instrText>
        </w:r>
        <w:r w:rsidR="003E5431">
          <w:rPr>
            <w:noProof/>
            <w:webHidden/>
          </w:rPr>
        </w:r>
        <w:r w:rsidR="003E5431">
          <w:rPr>
            <w:noProof/>
            <w:webHidden/>
          </w:rPr>
          <w:fldChar w:fldCharType="separate"/>
        </w:r>
        <w:r w:rsidR="003E5431">
          <w:rPr>
            <w:noProof/>
            <w:webHidden/>
          </w:rPr>
          <w:t>25</w:t>
        </w:r>
        <w:r w:rsidR="003E5431">
          <w:rPr>
            <w:noProof/>
            <w:webHidden/>
          </w:rPr>
          <w:fldChar w:fldCharType="end"/>
        </w:r>
      </w:hyperlink>
    </w:p>
    <w:p w14:paraId="13980BC6" w14:textId="222B42EC"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0" w:history="1">
        <w:r w:rsidR="003E5431" w:rsidRPr="00024006">
          <w:rPr>
            <w:rStyle w:val="-"/>
            <w:noProof/>
          </w:rPr>
          <w:t>ΑΡΘΡΟ 21:</w:t>
        </w:r>
        <w:r w:rsidR="003E5431">
          <w:rPr>
            <w:rFonts w:asciiTheme="minorHAnsi" w:eastAsiaTheme="minorEastAsia" w:hAnsiTheme="minorHAnsi" w:cstheme="minorBidi"/>
            <w:b w:val="0"/>
            <w:bCs w:val="0"/>
            <w:caps w:val="0"/>
            <w:noProof/>
            <w:sz w:val="22"/>
            <w:szCs w:val="22"/>
          </w:rPr>
          <w:tab/>
        </w:r>
        <w:r w:rsidR="003E5431" w:rsidRPr="00024006">
          <w:rPr>
            <w:rStyle w:val="-"/>
            <w:noProof/>
          </w:rPr>
          <w:t>Ματαίωση διαδικασίας σύναψης σύμβασης</w:t>
        </w:r>
        <w:r w:rsidR="003E5431">
          <w:rPr>
            <w:noProof/>
            <w:webHidden/>
          </w:rPr>
          <w:tab/>
        </w:r>
        <w:r w:rsidR="003E5431">
          <w:rPr>
            <w:noProof/>
            <w:webHidden/>
          </w:rPr>
          <w:fldChar w:fldCharType="begin"/>
        </w:r>
        <w:r w:rsidR="003E5431">
          <w:rPr>
            <w:noProof/>
            <w:webHidden/>
          </w:rPr>
          <w:instrText xml:space="preserve"> PAGEREF _Toc75474640 \h </w:instrText>
        </w:r>
        <w:r w:rsidR="003E5431">
          <w:rPr>
            <w:noProof/>
            <w:webHidden/>
          </w:rPr>
        </w:r>
        <w:r w:rsidR="003E5431">
          <w:rPr>
            <w:noProof/>
            <w:webHidden/>
          </w:rPr>
          <w:fldChar w:fldCharType="separate"/>
        </w:r>
        <w:r w:rsidR="003E5431">
          <w:rPr>
            <w:noProof/>
            <w:webHidden/>
          </w:rPr>
          <w:t>26</w:t>
        </w:r>
        <w:r w:rsidR="003E5431">
          <w:rPr>
            <w:noProof/>
            <w:webHidden/>
          </w:rPr>
          <w:fldChar w:fldCharType="end"/>
        </w:r>
      </w:hyperlink>
    </w:p>
    <w:p w14:paraId="4B08569D" w14:textId="6D23962D"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1" w:history="1">
        <w:r w:rsidR="003E5431" w:rsidRPr="00024006">
          <w:rPr>
            <w:rStyle w:val="-"/>
            <w:noProof/>
          </w:rPr>
          <w:t>ΑΡΘΡΟ 22:</w:t>
        </w:r>
        <w:r w:rsidR="003E5431">
          <w:rPr>
            <w:rFonts w:asciiTheme="minorHAnsi" w:eastAsiaTheme="minorEastAsia" w:hAnsiTheme="minorHAnsi" w:cstheme="minorBidi"/>
            <w:b w:val="0"/>
            <w:bCs w:val="0"/>
            <w:caps w:val="0"/>
            <w:noProof/>
            <w:sz w:val="22"/>
            <w:szCs w:val="22"/>
          </w:rPr>
          <w:tab/>
        </w:r>
        <w:r w:rsidR="003E5431" w:rsidRPr="00024006">
          <w:rPr>
            <w:rStyle w:val="-"/>
            <w:noProof/>
          </w:rPr>
          <w:t>Διοικητικές προσφυγές κατά τη διαδικασία εκτέλεσης –Δικαστική επίλυση διαφορών</w:t>
        </w:r>
        <w:r w:rsidR="003E5431">
          <w:rPr>
            <w:noProof/>
            <w:webHidden/>
          </w:rPr>
          <w:tab/>
        </w:r>
        <w:r w:rsidR="003E5431">
          <w:rPr>
            <w:noProof/>
            <w:webHidden/>
          </w:rPr>
          <w:fldChar w:fldCharType="begin"/>
        </w:r>
        <w:r w:rsidR="003E5431">
          <w:rPr>
            <w:noProof/>
            <w:webHidden/>
          </w:rPr>
          <w:instrText xml:space="preserve"> PAGEREF _Toc75474641 \h </w:instrText>
        </w:r>
        <w:r w:rsidR="003E5431">
          <w:rPr>
            <w:noProof/>
            <w:webHidden/>
          </w:rPr>
        </w:r>
        <w:r w:rsidR="003E5431">
          <w:rPr>
            <w:noProof/>
            <w:webHidden/>
          </w:rPr>
          <w:fldChar w:fldCharType="separate"/>
        </w:r>
        <w:r w:rsidR="003E5431">
          <w:rPr>
            <w:noProof/>
            <w:webHidden/>
          </w:rPr>
          <w:t>26</w:t>
        </w:r>
        <w:r w:rsidR="003E5431">
          <w:rPr>
            <w:noProof/>
            <w:webHidden/>
          </w:rPr>
          <w:fldChar w:fldCharType="end"/>
        </w:r>
      </w:hyperlink>
    </w:p>
    <w:p w14:paraId="19EF9AE8" w14:textId="08935BE8"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2" w:history="1">
        <w:r w:rsidR="003E5431" w:rsidRPr="00024006">
          <w:rPr>
            <w:rStyle w:val="-"/>
            <w:noProof/>
          </w:rPr>
          <w:t>ΑΡΘΡΟ 23:</w:t>
        </w:r>
        <w:r w:rsidR="003E5431">
          <w:rPr>
            <w:rFonts w:asciiTheme="minorHAnsi" w:eastAsiaTheme="minorEastAsia" w:hAnsiTheme="minorHAnsi" w:cstheme="minorBidi"/>
            <w:b w:val="0"/>
            <w:bCs w:val="0"/>
            <w:caps w:val="0"/>
            <w:noProof/>
            <w:sz w:val="22"/>
            <w:szCs w:val="22"/>
          </w:rPr>
          <w:tab/>
        </w:r>
        <w:r w:rsidR="003E5431" w:rsidRPr="00024006">
          <w:rPr>
            <w:rStyle w:val="-"/>
            <w:noProof/>
          </w:rPr>
          <w:t>Εμπιστευτικότητα</w:t>
        </w:r>
        <w:r w:rsidR="003E5431">
          <w:rPr>
            <w:noProof/>
            <w:webHidden/>
          </w:rPr>
          <w:tab/>
        </w:r>
        <w:r w:rsidR="003E5431">
          <w:rPr>
            <w:noProof/>
            <w:webHidden/>
          </w:rPr>
          <w:fldChar w:fldCharType="begin"/>
        </w:r>
        <w:r w:rsidR="003E5431">
          <w:rPr>
            <w:noProof/>
            <w:webHidden/>
          </w:rPr>
          <w:instrText xml:space="preserve"> PAGEREF _Toc75474642 \h </w:instrText>
        </w:r>
        <w:r w:rsidR="003E5431">
          <w:rPr>
            <w:noProof/>
            <w:webHidden/>
          </w:rPr>
        </w:r>
        <w:r w:rsidR="003E5431">
          <w:rPr>
            <w:noProof/>
            <w:webHidden/>
          </w:rPr>
          <w:fldChar w:fldCharType="separate"/>
        </w:r>
        <w:r w:rsidR="003E5431">
          <w:rPr>
            <w:noProof/>
            <w:webHidden/>
          </w:rPr>
          <w:t>27</w:t>
        </w:r>
        <w:r w:rsidR="003E5431">
          <w:rPr>
            <w:noProof/>
            <w:webHidden/>
          </w:rPr>
          <w:fldChar w:fldCharType="end"/>
        </w:r>
      </w:hyperlink>
    </w:p>
    <w:p w14:paraId="18166FE7" w14:textId="0E8670E6" w:rsidR="003E5431" w:rsidRDefault="00245EF8">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3" w:history="1">
        <w:r w:rsidR="003E5431" w:rsidRPr="00024006">
          <w:rPr>
            <w:rStyle w:val="-"/>
            <w:noProof/>
          </w:rPr>
          <w:t>ΑΡΘΡΟ 24:</w:t>
        </w:r>
        <w:r w:rsidR="003E5431">
          <w:rPr>
            <w:rFonts w:asciiTheme="minorHAnsi" w:eastAsiaTheme="minorEastAsia" w:hAnsiTheme="minorHAnsi" w:cstheme="minorBidi"/>
            <w:b w:val="0"/>
            <w:bCs w:val="0"/>
            <w:caps w:val="0"/>
            <w:noProof/>
            <w:sz w:val="22"/>
            <w:szCs w:val="22"/>
          </w:rPr>
          <w:tab/>
        </w:r>
        <w:r w:rsidR="003E5431" w:rsidRPr="00024006">
          <w:rPr>
            <w:rStyle w:val="-"/>
            <w:noProof/>
          </w:rPr>
          <w:t>Εφαρμοστέο δίκαιο</w:t>
        </w:r>
        <w:r w:rsidR="003E5431">
          <w:rPr>
            <w:noProof/>
            <w:webHidden/>
          </w:rPr>
          <w:tab/>
        </w:r>
        <w:r w:rsidR="003E5431">
          <w:rPr>
            <w:noProof/>
            <w:webHidden/>
          </w:rPr>
          <w:fldChar w:fldCharType="begin"/>
        </w:r>
        <w:r w:rsidR="003E5431">
          <w:rPr>
            <w:noProof/>
            <w:webHidden/>
          </w:rPr>
          <w:instrText xml:space="preserve"> PAGEREF _Toc75474643 \h </w:instrText>
        </w:r>
        <w:r w:rsidR="003E5431">
          <w:rPr>
            <w:noProof/>
            <w:webHidden/>
          </w:rPr>
        </w:r>
        <w:r w:rsidR="003E5431">
          <w:rPr>
            <w:noProof/>
            <w:webHidden/>
          </w:rPr>
          <w:fldChar w:fldCharType="separate"/>
        </w:r>
        <w:r w:rsidR="003E5431">
          <w:rPr>
            <w:noProof/>
            <w:webHidden/>
          </w:rPr>
          <w:t>27</w:t>
        </w:r>
        <w:r w:rsidR="003E5431">
          <w:rPr>
            <w:noProof/>
            <w:webHidden/>
          </w:rPr>
          <w:fldChar w:fldCharType="end"/>
        </w:r>
      </w:hyperlink>
    </w:p>
    <w:p w14:paraId="2FCFBE8C" w14:textId="12680F71" w:rsidR="003E5431" w:rsidRDefault="00245EF8">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4" w:history="1">
        <w:r w:rsidR="003E5431" w:rsidRPr="00024006">
          <w:rPr>
            <w:rStyle w:val="-"/>
            <w:noProof/>
          </w:rPr>
          <w:t>ΠΑΡΑΡΤΗΜΑ Α:</w:t>
        </w:r>
        <w:r w:rsidR="003E5431">
          <w:rPr>
            <w:rFonts w:asciiTheme="minorHAnsi" w:eastAsiaTheme="minorEastAsia" w:hAnsiTheme="minorHAnsi" w:cstheme="minorBidi"/>
            <w:b w:val="0"/>
            <w:bCs w:val="0"/>
            <w:caps w:val="0"/>
            <w:noProof/>
            <w:sz w:val="22"/>
            <w:szCs w:val="22"/>
          </w:rPr>
          <w:tab/>
        </w:r>
        <w:r w:rsidR="003E5431" w:rsidRPr="00024006">
          <w:rPr>
            <w:rStyle w:val="-"/>
            <w:noProof/>
          </w:rPr>
          <w:t>ΤΕΧΝΙΚΕΣ ΠΡΟΔΙΑΓΡΑΦΕΣ</w:t>
        </w:r>
        <w:r w:rsidR="003E5431">
          <w:rPr>
            <w:noProof/>
            <w:webHidden/>
          </w:rPr>
          <w:tab/>
        </w:r>
        <w:r w:rsidR="003E5431">
          <w:rPr>
            <w:noProof/>
            <w:webHidden/>
          </w:rPr>
          <w:fldChar w:fldCharType="begin"/>
        </w:r>
        <w:r w:rsidR="003E5431">
          <w:rPr>
            <w:noProof/>
            <w:webHidden/>
          </w:rPr>
          <w:instrText xml:space="preserve"> PAGEREF _Toc75474644 \h </w:instrText>
        </w:r>
        <w:r w:rsidR="003E5431">
          <w:rPr>
            <w:noProof/>
            <w:webHidden/>
          </w:rPr>
        </w:r>
        <w:r w:rsidR="003E5431">
          <w:rPr>
            <w:noProof/>
            <w:webHidden/>
          </w:rPr>
          <w:fldChar w:fldCharType="separate"/>
        </w:r>
        <w:r w:rsidR="003E5431">
          <w:rPr>
            <w:noProof/>
            <w:webHidden/>
          </w:rPr>
          <w:t>29</w:t>
        </w:r>
        <w:r w:rsidR="003E5431">
          <w:rPr>
            <w:noProof/>
            <w:webHidden/>
          </w:rPr>
          <w:fldChar w:fldCharType="end"/>
        </w:r>
      </w:hyperlink>
    </w:p>
    <w:p w14:paraId="4FCDBB3A" w14:textId="09C4EA5F" w:rsidR="003E5431" w:rsidRDefault="00245EF8">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5" w:history="1">
        <w:r w:rsidR="003E5431" w:rsidRPr="00024006">
          <w:rPr>
            <w:rStyle w:val="-"/>
            <w:noProof/>
          </w:rPr>
          <w:t>ΠΑΡΑΡΤΗΜΑ Β:</w:t>
        </w:r>
        <w:r w:rsidR="003E5431">
          <w:rPr>
            <w:rFonts w:asciiTheme="minorHAnsi" w:eastAsiaTheme="minorEastAsia" w:hAnsiTheme="minorHAnsi" w:cstheme="minorBidi"/>
            <w:b w:val="0"/>
            <w:bCs w:val="0"/>
            <w:caps w:val="0"/>
            <w:noProof/>
            <w:sz w:val="22"/>
            <w:szCs w:val="22"/>
          </w:rPr>
          <w:tab/>
        </w:r>
        <w:r w:rsidR="003E5431" w:rsidRPr="00024006">
          <w:rPr>
            <w:rStyle w:val="-"/>
            <w:noProof/>
          </w:rPr>
          <w:t>ΤΥΠΟΠΟΙΗΜΕΝΟ ΕΝΤΥΠΟ ΟΙΚΟΝΟΜΙΚΗΣ ΠΡΟΣΦΟΡΑΣ</w:t>
        </w:r>
        <w:r w:rsidR="003E5431">
          <w:rPr>
            <w:noProof/>
            <w:webHidden/>
          </w:rPr>
          <w:tab/>
        </w:r>
        <w:r w:rsidR="003E5431">
          <w:rPr>
            <w:noProof/>
            <w:webHidden/>
          </w:rPr>
          <w:fldChar w:fldCharType="begin"/>
        </w:r>
        <w:r w:rsidR="003E5431">
          <w:rPr>
            <w:noProof/>
            <w:webHidden/>
          </w:rPr>
          <w:instrText xml:space="preserve"> PAGEREF _Toc75474645 \h </w:instrText>
        </w:r>
        <w:r w:rsidR="003E5431">
          <w:rPr>
            <w:noProof/>
            <w:webHidden/>
          </w:rPr>
        </w:r>
        <w:r w:rsidR="003E5431">
          <w:rPr>
            <w:noProof/>
            <w:webHidden/>
          </w:rPr>
          <w:fldChar w:fldCharType="separate"/>
        </w:r>
        <w:r w:rsidR="003E5431">
          <w:rPr>
            <w:noProof/>
            <w:webHidden/>
          </w:rPr>
          <w:t>31</w:t>
        </w:r>
        <w:r w:rsidR="003E5431">
          <w:rPr>
            <w:noProof/>
            <w:webHidden/>
          </w:rPr>
          <w:fldChar w:fldCharType="end"/>
        </w:r>
      </w:hyperlink>
    </w:p>
    <w:p w14:paraId="22948D05" w14:textId="1D6C3456" w:rsidR="003E5431" w:rsidRDefault="00245EF8">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6" w:history="1">
        <w:r w:rsidR="003E5431" w:rsidRPr="00024006">
          <w:rPr>
            <w:rStyle w:val="-"/>
            <w:noProof/>
          </w:rPr>
          <w:t>ΠΑΡΑΡΤΗΜΑ Γ:</w:t>
        </w:r>
        <w:r w:rsidR="003E5431">
          <w:rPr>
            <w:rFonts w:asciiTheme="minorHAnsi" w:eastAsiaTheme="minorEastAsia" w:hAnsiTheme="minorHAnsi" w:cstheme="minorBidi"/>
            <w:b w:val="0"/>
            <w:bCs w:val="0"/>
            <w:caps w:val="0"/>
            <w:noProof/>
            <w:sz w:val="22"/>
            <w:szCs w:val="22"/>
          </w:rPr>
          <w:tab/>
        </w:r>
        <w:r w:rsidR="003E5431" w:rsidRPr="00024006">
          <w:rPr>
            <w:rStyle w:val="-"/>
            <w:noProof/>
          </w:rPr>
          <w:t>ΕΥΡΩΠΑΪΚΟ ΕΝΙΑΙΟ ΈΓΓΡΑΦΟ ΣΥΜΒΑΣΗΣ (ΕΕΕΣ)</w:t>
        </w:r>
        <w:r w:rsidR="003E5431">
          <w:rPr>
            <w:noProof/>
            <w:webHidden/>
          </w:rPr>
          <w:tab/>
        </w:r>
        <w:r w:rsidR="003E5431">
          <w:rPr>
            <w:noProof/>
            <w:webHidden/>
          </w:rPr>
          <w:fldChar w:fldCharType="begin"/>
        </w:r>
        <w:r w:rsidR="003E5431">
          <w:rPr>
            <w:noProof/>
            <w:webHidden/>
          </w:rPr>
          <w:instrText xml:space="preserve"> PAGEREF _Toc75474646 \h </w:instrText>
        </w:r>
        <w:r w:rsidR="003E5431">
          <w:rPr>
            <w:noProof/>
            <w:webHidden/>
          </w:rPr>
        </w:r>
        <w:r w:rsidR="003E5431">
          <w:rPr>
            <w:noProof/>
            <w:webHidden/>
          </w:rPr>
          <w:fldChar w:fldCharType="separate"/>
        </w:r>
        <w:r w:rsidR="003E5431">
          <w:rPr>
            <w:noProof/>
            <w:webHidden/>
          </w:rPr>
          <w:t>32</w:t>
        </w:r>
        <w:r w:rsidR="003E5431">
          <w:rPr>
            <w:noProof/>
            <w:webHidden/>
          </w:rPr>
          <w:fldChar w:fldCharType="end"/>
        </w:r>
      </w:hyperlink>
    </w:p>
    <w:p w14:paraId="37F2B057" w14:textId="75E53568" w:rsidR="003E5431" w:rsidRDefault="00245EF8">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7" w:history="1">
        <w:r w:rsidR="003E5431" w:rsidRPr="00024006">
          <w:rPr>
            <w:rStyle w:val="-"/>
            <w:noProof/>
          </w:rPr>
          <w:t>ΠΑΡΑΡΤΗΜΑ Δ:</w:t>
        </w:r>
        <w:r w:rsidR="003E5431">
          <w:rPr>
            <w:rFonts w:asciiTheme="minorHAnsi" w:eastAsiaTheme="minorEastAsia" w:hAnsiTheme="minorHAnsi" w:cstheme="minorBidi"/>
            <w:b w:val="0"/>
            <w:bCs w:val="0"/>
            <w:caps w:val="0"/>
            <w:noProof/>
            <w:sz w:val="22"/>
            <w:szCs w:val="22"/>
          </w:rPr>
          <w:tab/>
        </w:r>
        <w:r w:rsidR="003E5431" w:rsidRPr="00024006">
          <w:rPr>
            <w:rStyle w:val="-"/>
            <w:noProof/>
          </w:rPr>
          <w:t>ΣΧΕΔΙΟ ΣΥΜΒΑΣΗΣ ΠΑΡΟΧΗΣ ΥΠΗΡΕΣΙΩΝ</w:t>
        </w:r>
        <w:r w:rsidR="003E5431">
          <w:rPr>
            <w:noProof/>
            <w:webHidden/>
          </w:rPr>
          <w:tab/>
        </w:r>
        <w:r w:rsidR="003E5431">
          <w:rPr>
            <w:noProof/>
            <w:webHidden/>
          </w:rPr>
          <w:fldChar w:fldCharType="begin"/>
        </w:r>
        <w:r w:rsidR="003E5431">
          <w:rPr>
            <w:noProof/>
            <w:webHidden/>
          </w:rPr>
          <w:instrText xml:space="preserve"> PAGEREF _Toc75474647 \h </w:instrText>
        </w:r>
        <w:r w:rsidR="003E5431">
          <w:rPr>
            <w:noProof/>
            <w:webHidden/>
          </w:rPr>
        </w:r>
        <w:r w:rsidR="003E5431">
          <w:rPr>
            <w:noProof/>
            <w:webHidden/>
          </w:rPr>
          <w:fldChar w:fldCharType="separate"/>
        </w:r>
        <w:r w:rsidR="003E5431">
          <w:rPr>
            <w:noProof/>
            <w:webHidden/>
          </w:rPr>
          <w:t>33</w:t>
        </w:r>
        <w:r w:rsidR="003E5431">
          <w:rPr>
            <w:noProof/>
            <w:webHidden/>
          </w:rPr>
          <w:fldChar w:fldCharType="end"/>
        </w:r>
      </w:hyperlink>
    </w:p>
    <w:p w14:paraId="7463C3EE" w14:textId="3134305A" w:rsidR="003E5431" w:rsidRDefault="00245EF8">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8" w:history="1">
        <w:r w:rsidR="003E5431" w:rsidRPr="00024006">
          <w:rPr>
            <w:rStyle w:val="-"/>
            <w:noProof/>
          </w:rPr>
          <w:t>ΠΑΡΑΡΤΗΜΑ Ε:</w:t>
        </w:r>
        <w:r w:rsidR="003E5431">
          <w:rPr>
            <w:rFonts w:asciiTheme="minorHAnsi" w:eastAsiaTheme="minorEastAsia" w:hAnsiTheme="minorHAnsi" w:cstheme="minorBidi"/>
            <w:b w:val="0"/>
            <w:bCs w:val="0"/>
            <w:caps w:val="0"/>
            <w:noProof/>
            <w:sz w:val="22"/>
            <w:szCs w:val="22"/>
          </w:rPr>
          <w:tab/>
        </w:r>
        <w:r w:rsidR="003E5431" w:rsidRPr="00024006">
          <w:rPr>
            <w:rStyle w:val="-"/>
            <w:noProof/>
          </w:rPr>
          <w:t>ΥΠΟΔΕΙΓΜΑΤΑ ΕΓΓΥΗΤΙΚΩΝ ΕΠΙΣΤΟΛΩΝ</w:t>
        </w:r>
        <w:r w:rsidR="003E5431">
          <w:rPr>
            <w:noProof/>
            <w:webHidden/>
          </w:rPr>
          <w:tab/>
        </w:r>
        <w:r w:rsidR="003E5431">
          <w:rPr>
            <w:noProof/>
            <w:webHidden/>
          </w:rPr>
          <w:fldChar w:fldCharType="begin"/>
        </w:r>
        <w:r w:rsidR="003E5431">
          <w:rPr>
            <w:noProof/>
            <w:webHidden/>
          </w:rPr>
          <w:instrText xml:space="preserve"> PAGEREF _Toc75474648 \h </w:instrText>
        </w:r>
        <w:r w:rsidR="003E5431">
          <w:rPr>
            <w:noProof/>
            <w:webHidden/>
          </w:rPr>
        </w:r>
        <w:r w:rsidR="003E5431">
          <w:rPr>
            <w:noProof/>
            <w:webHidden/>
          </w:rPr>
          <w:fldChar w:fldCharType="separate"/>
        </w:r>
        <w:r w:rsidR="003E5431">
          <w:rPr>
            <w:noProof/>
            <w:webHidden/>
          </w:rPr>
          <w:t>42</w:t>
        </w:r>
        <w:r w:rsidR="003E5431">
          <w:rPr>
            <w:noProof/>
            <w:webHidden/>
          </w:rPr>
          <w:fldChar w:fldCharType="end"/>
        </w:r>
      </w:hyperlink>
    </w:p>
    <w:p w14:paraId="326088DC" w14:textId="21B0AFEC" w:rsidR="003E5431" w:rsidRDefault="00245EF8">
      <w:pPr>
        <w:pStyle w:val="24"/>
        <w:tabs>
          <w:tab w:val="right" w:leader="dot" w:pos="8302"/>
        </w:tabs>
        <w:rPr>
          <w:rFonts w:asciiTheme="minorHAnsi" w:eastAsiaTheme="minorEastAsia" w:hAnsiTheme="minorHAnsi" w:cstheme="minorBidi"/>
          <w:smallCaps w:val="0"/>
          <w:noProof/>
          <w:sz w:val="22"/>
          <w:szCs w:val="22"/>
        </w:rPr>
      </w:pPr>
      <w:hyperlink w:anchor="_Toc75474649" w:history="1">
        <w:r w:rsidR="003E5431" w:rsidRPr="00024006">
          <w:rPr>
            <w:rStyle w:val="-"/>
            <w:rFonts w:eastAsia="Arial Unicode MS"/>
            <w:b/>
            <w:noProof/>
            <w:spacing w:val="5"/>
          </w:rPr>
          <w:t>Υπόδειγμα εγγυητικής επιστολής συμμετοχής</w:t>
        </w:r>
        <w:r w:rsidR="003E5431">
          <w:rPr>
            <w:noProof/>
            <w:webHidden/>
          </w:rPr>
          <w:tab/>
        </w:r>
        <w:r w:rsidR="003E5431">
          <w:rPr>
            <w:noProof/>
            <w:webHidden/>
          </w:rPr>
          <w:fldChar w:fldCharType="begin"/>
        </w:r>
        <w:r w:rsidR="003E5431">
          <w:rPr>
            <w:noProof/>
            <w:webHidden/>
          </w:rPr>
          <w:instrText xml:space="preserve"> PAGEREF _Toc75474649 \h </w:instrText>
        </w:r>
        <w:r w:rsidR="003E5431">
          <w:rPr>
            <w:noProof/>
            <w:webHidden/>
          </w:rPr>
        </w:r>
        <w:r w:rsidR="003E5431">
          <w:rPr>
            <w:noProof/>
            <w:webHidden/>
          </w:rPr>
          <w:fldChar w:fldCharType="separate"/>
        </w:r>
        <w:r w:rsidR="003E5431">
          <w:rPr>
            <w:noProof/>
            <w:webHidden/>
          </w:rPr>
          <w:t>42</w:t>
        </w:r>
        <w:r w:rsidR="003E5431">
          <w:rPr>
            <w:noProof/>
            <w:webHidden/>
          </w:rPr>
          <w:fldChar w:fldCharType="end"/>
        </w:r>
      </w:hyperlink>
    </w:p>
    <w:p w14:paraId="3C6F1C17" w14:textId="44B3521C" w:rsidR="003E5431" w:rsidRDefault="00245EF8">
      <w:pPr>
        <w:pStyle w:val="24"/>
        <w:tabs>
          <w:tab w:val="right" w:leader="dot" w:pos="8302"/>
        </w:tabs>
        <w:rPr>
          <w:rFonts w:asciiTheme="minorHAnsi" w:eastAsiaTheme="minorEastAsia" w:hAnsiTheme="minorHAnsi" w:cstheme="minorBidi"/>
          <w:smallCaps w:val="0"/>
          <w:noProof/>
          <w:sz w:val="22"/>
          <w:szCs w:val="22"/>
        </w:rPr>
      </w:pPr>
      <w:hyperlink w:anchor="_Toc75474650" w:history="1">
        <w:r w:rsidR="003E5431" w:rsidRPr="00024006">
          <w:rPr>
            <w:rStyle w:val="-"/>
            <w:rFonts w:eastAsia="Arial Unicode MS"/>
            <w:b/>
            <w:noProof/>
            <w:spacing w:val="5"/>
          </w:rPr>
          <w:t>Υπόδειγμα εγγυητικής επιστολής καλής εκτέλεσης</w:t>
        </w:r>
        <w:r w:rsidR="003E5431">
          <w:rPr>
            <w:noProof/>
            <w:webHidden/>
          </w:rPr>
          <w:tab/>
        </w:r>
        <w:r w:rsidR="003E5431">
          <w:rPr>
            <w:noProof/>
            <w:webHidden/>
          </w:rPr>
          <w:fldChar w:fldCharType="begin"/>
        </w:r>
        <w:r w:rsidR="003E5431">
          <w:rPr>
            <w:noProof/>
            <w:webHidden/>
          </w:rPr>
          <w:instrText xml:space="preserve"> PAGEREF _Toc75474650 \h </w:instrText>
        </w:r>
        <w:r w:rsidR="003E5431">
          <w:rPr>
            <w:noProof/>
            <w:webHidden/>
          </w:rPr>
        </w:r>
        <w:r w:rsidR="003E5431">
          <w:rPr>
            <w:noProof/>
            <w:webHidden/>
          </w:rPr>
          <w:fldChar w:fldCharType="separate"/>
        </w:r>
        <w:r w:rsidR="003E5431">
          <w:rPr>
            <w:noProof/>
            <w:webHidden/>
          </w:rPr>
          <w:t>44</w:t>
        </w:r>
        <w:r w:rsidR="003E5431">
          <w:rPr>
            <w:noProof/>
            <w:webHidden/>
          </w:rPr>
          <w:fldChar w:fldCharType="end"/>
        </w:r>
      </w:hyperlink>
    </w:p>
    <w:p w14:paraId="0D9572BA" w14:textId="4A5F084A" w:rsidR="003E5431" w:rsidRDefault="00245EF8">
      <w:pPr>
        <w:pStyle w:val="24"/>
        <w:tabs>
          <w:tab w:val="right" w:leader="dot" w:pos="8302"/>
        </w:tabs>
        <w:rPr>
          <w:rFonts w:asciiTheme="minorHAnsi" w:eastAsiaTheme="minorEastAsia" w:hAnsiTheme="minorHAnsi" w:cstheme="minorBidi"/>
          <w:smallCaps w:val="0"/>
          <w:noProof/>
          <w:sz w:val="22"/>
          <w:szCs w:val="22"/>
        </w:rPr>
      </w:pPr>
      <w:hyperlink w:anchor="_Toc75474651" w:history="1">
        <w:r w:rsidR="003E5431" w:rsidRPr="00024006">
          <w:rPr>
            <w:rStyle w:val="-"/>
            <w:rFonts w:eastAsia="Arial Unicode MS"/>
            <w:b/>
            <w:noProof/>
            <w:spacing w:val="5"/>
          </w:rPr>
          <w:t>Υπόδειγμα εγγυητικής επιστολής προκαταβολής</w:t>
        </w:r>
        <w:r w:rsidR="003E5431">
          <w:rPr>
            <w:noProof/>
            <w:webHidden/>
          </w:rPr>
          <w:tab/>
        </w:r>
        <w:r w:rsidR="003E5431">
          <w:rPr>
            <w:noProof/>
            <w:webHidden/>
          </w:rPr>
          <w:fldChar w:fldCharType="begin"/>
        </w:r>
        <w:r w:rsidR="003E5431">
          <w:rPr>
            <w:noProof/>
            <w:webHidden/>
          </w:rPr>
          <w:instrText xml:space="preserve"> PAGEREF _Toc75474651 \h </w:instrText>
        </w:r>
        <w:r w:rsidR="003E5431">
          <w:rPr>
            <w:noProof/>
            <w:webHidden/>
          </w:rPr>
        </w:r>
        <w:r w:rsidR="003E5431">
          <w:rPr>
            <w:noProof/>
            <w:webHidden/>
          </w:rPr>
          <w:fldChar w:fldCharType="separate"/>
        </w:r>
        <w:r w:rsidR="003E5431">
          <w:rPr>
            <w:noProof/>
            <w:webHidden/>
          </w:rPr>
          <w:t>46</w:t>
        </w:r>
        <w:r w:rsidR="003E5431">
          <w:rPr>
            <w:noProof/>
            <w:webHidden/>
          </w:rPr>
          <w:fldChar w:fldCharType="end"/>
        </w:r>
      </w:hyperlink>
    </w:p>
    <w:p w14:paraId="3DC2FE41" w14:textId="395F1147" w:rsidR="000B1D8F" w:rsidRPr="003E53A3" w:rsidRDefault="00F8205F" w:rsidP="00856CFF">
      <w:pPr>
        <w:pStyle w:val="1"/>
        <w:spacing w:before="360" w:after="120"/>
        <w:jc w:val="both"/>
      </w:pPr>
      <w:r w:rsidRPr="003E53A3">
        <w:rPr>
          <w:b/>
          <w:bCs/>
          <w:caps/>
        </w:rPr>
        <w:fldChar w:fldCharType="end"/>
      </w:r>
      <w:r w:rsidR="000B1D8F" w:rsidRPr="003E53A3">
        <w:br w:type="page"/>
      </w:r>
      <w:bookmarkStart w:id="6" w:name="_Toc441739428"/>
      <w:bookmarkStart w:id="7" w:name="_Toc441739617"/>
      <w:bookmarkStart w:id="8" w:name="_Toc75474614"/>
      <w:bookmarkStart w:id="9" w:name="_Toc77053509"/>
      <w:r w:rsidR="000B1D8F" w:rsidRPr="003E53A3">
        <w:lastRenderedPageBreak/>
        <w:t>ΑΡΘΡΟ 1:</w:t>
      </w:r>
      <w:r w:rsidR="002224F6">
        <w:tab/>
      </w:r>
      <w:r w:rsidR="000B1D8F" w:rsidRPr="003E53A3">
        <w:t>Στοιχεία Διαγωνισμού-Θεσμικό Πλαίσιο Διαγωνισμού</w:t>
      </w:r>
      <w:bookmarkEnd w:id="4"/>
      <w:bookmarkEnd w:id="5"/>
      <w:bookmarkEnd w:id="6"/>
      <w:bookmarkEnd w:id="7"/>
      <w:bookmarkEnd w:id="8"/>
      <w:bookmarkEnd w:id="9"/>
    </w:p>
    <w:p w14:paraId="7CA0E804" w14:textId="77777777" w:rsidR="000B1D8F" w:rsidRPr="003E53A3" w:rsidRDefault="000B1D8F" w:rsidP="00856CFF">
      <w:pPr>
        <w:pStyle w:val="20"/>
        <w:spacing w:before="0" w:after="0"/>
        <w:rPr>
          <w:rFonts w:eastAsia="Arial Unicode MS"/>
        </w:rPr>
      </w:pPr>
      <w:bookmarkStart w:id="10" w:name="_Toc441733490"/>
      <w:bookmarkStart w:id="11" w:name="_Toc441739429"/>
      <w:bookmarkStart w:id="12" w:name="_Toc441739618"/>
      <w:bookmarkStart w:id="13" w:name="_Toc75474615"/>
      <w:bookmarkStart w:id="14" w:name="_Toc77053510"/>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10"/>
      <w:bookmarkEnd w:id="11"/>
      <w:bookmarkEnd w:id="12"/>
      <w:bookmarkEnd w:id="13"/>
      <w:bookmarkEnd w:id="14"/>
      <w:r w:rsidRPr="003E53A3">
        <w:rPr>
          <w:rFonts w:eastAsia="Arial Unicode MS"/>
        </w:rPr>
        <w:t xml:space="preserve"> </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040"/>
        <w:gridCol w:w="923"/>
      </w:tblGrid>
      <w:tr w:rsidR="000B1D8F" w:rsidRPr="003E53A3" w14:paraId="39FB3B54" w14:textId="77777777" w:rsidTr="0083318F">
        <w:trPr>
          <w:jc w:val="center"/>
        </w:trPr>
        <w:tc>
          <w:tcPr>
            <w:tcW w:w="3578" w:type="dxa"/>
          </w:tcPr>
          <w:p w14:paraId="43F1CA94" w14:textId="77777777"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4963" w:type="dxa"/>
            <w:gridSpan w:val="2"/>
          </w:tcPr>
          <w:p w14:paraId="2DF5639D" w14:textId="620546EF" w:rsidR="000B1D8F" w:rsidRPr="003E53A3" w:rsidRDefault="00820C18" w:rsidP="001A3FB9">
            <w:pPr>
              <w:spacing w:after="0"/>
              <w:contextualSpacing/>
              <w:rPr>
                <w:rFonts w:eastAsia="Arial Unicode MS"/>
              </w:rPr>
            </w:pPr>
            <w:r w:rsidRPr="00820C18">
              <w:rPr>
                <w:rFonts w:eastAsia="Arial Unicode MS"/>
              </w:rPr>
              <w:t>ΚΙΝΗΜΑΤΟΓΡΑΦΙΚΗ ΕΤΑΙΡΕΙΑ ΑΘΗΝΩΝ</w:t>
            </w:r>
          </w:p>
        </w:tc>
      </w:tr>
      <w:tr w:rsidR="000B1D8F" w:rsidRPr="003E53A3" w14:paraId="59C995B8" w14:textId="77777777" w:rsidTr="0083318F">
        <w:trPr>
          <w:jc w:val="center"/>
        </w:trPr>
        <w:tc>
          <w:tcPr>
            <w:tcW w:w="3578" w:type="dxa"/>
          </w:tcPr>
          <w:p w14:paraId="761FCF51" w14:textId="77777777"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4963" w:type="dxa"/>
            <w:gridSpan w:val="2"/>
          </w:tcPr>
          <w:p w14:paraId="3D615368" w14:textId="4D239DED" w:rsidR="000B1D8F" w:rsidRPr="0068538D" w:rsidRDefault="00820C18" w:rsidP="00856CFF">
            <w:pPr>
              <w:spacing w:after="0"/>
              <w:contextualSpacing/>
              <w:rPr>
                <w:rFonts w:eastAsia="Arial Unicode MS"/>
              </w:rPr>
            </w:pPr>
            <w:r w:rsidRPr="00820C18">
              <w:rPr>
                <w:rFonts w:eastAsia="Arial Unicode MS"/>
              </w:rPr>
              <w:t>ΥΠΗΡΕΣΙΕΣ ΠΑΡΑΓΩΓΗΣ ΕΚΔΗΛΩΣΕΩΝ, ΕΠΙΚΟΙΝΩΝΙΑΣ ΚΑΙ ΠΡΟΒΟΛΗΣ 27ΟΥ ΔΙΕΘΝΟΥΣ ΦΕΣΤΙΒΑΛ ΚΙΝΗΜΑΤΟΓΡΑΦΟΥ 2021</w:t>
            </w:r>
          </w:p>
        </w:tc>
      </w:tr>
      <w:tr w:rsidR="000B1D8F" w:rsidRPr="003E53A3" w14:paraId="0642A247" w14:textId="77777777" w:rsidTr="0083318F">
        <w:trPr>
          <w:jc w:val="center"/>
        </w:trPr>
        <w:tc>
          <w:tcPr>
            <w:tcW w:w="3578" w:type="dxa"/>
          </w:tcPr>
          <w:p w14:paraId="2581A4FD" w14:textId="77777777"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4963" w:type="dxa"/>
            <w:gridSpan w:val="2"/>
          </w:tcPr>
          <w:p w14:paraId="79A33C06" w14:textId="15BBBEAF" w:rsidR="000B1D8F" w:rsidRPr="003E53A3" w:rsidRDefault="000B1D8F" w:rsidP="001A3FB9">
            <w:pPr>
              <w:spacing w:after="0"/>
              <w:contextualSpacing/>
              <w:rPr>
                <w:rFonts w:eastAsia="Arial Unicode MS"/>
              </w:rPr>
            </w:pPr>
            <w:r w:rsidRPr="00685720">
              <w:rPr>
                <w:rFonts w:eastAsia="Arial Unicode MS"/>
              </w:rPr>
              <w:t xml:space="preserve">Πλέον συμφέρουσα από οικονομική άποψη προσφορά </w:t>
            </w:r>
            <w:r w:rsidR="008A48ED">
              <w:rPr>
                <w:rFonts w:eastAsia="Arial Unicode MS"/>
              </w:rPr>
              <w:t>βάσει βέλτιστης σχέσης ποιότητας – τιμής</w:t>
            </w:r>
          </w:p>
        </w:tc>
      </w:tr>
      <w:tr w:rsidR="000B1D8F" w:rsidRPr="003E53A3" w14:paraId="2EB87E5F" w14:textId="77777777" w:rsidTr="0083318F">
        <w:trPr>
          <w:jc w:val="center"/>
        </w:trPr>
        <w:tc>
          <w:tcPr>
            <w:tcW w:w="3578" w:type="dxa"/>
          </w:tcPr>
          <w:p w14:paraId="45582714" w14:textId="77777777"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4963" w:type="dxa"/>
            <w:gridSpan w:val="2"/>
          </w:tcPr>
          <w:p w14:paraId="61E00753" w14:textId="277E61B9" w:rsidR="000B1D8F" w:rsidRPr="003E53A3" w:rsidRDefault="00820C18" w:rsidP="00856CFF">
            <w:pPr>
              <w:spacing w:after="0"/>
              <w:contextualSpacing/>
              <w:rPr>
                <w:rFonts w:eastAsia="Arial Unicode MS"/>
              </w:rPr>
            </w:pPr>
            <w:r>
              <w:rPr>
                <w:rFonts w:eastAsia="Arial Unicode MS"/>
              </w:rPr>
              <w:t>60</w:t>
            </w:r>
            <w:r w:rsidR="00A75387" w:rsidRPr="00A75387">
              <w:rPr>
                <w:rFonts w:eastAsia="Arial Unicode MS"/>
              </w:rPr>
              <w:t>.000,00</w:t>
            </w:r>
            <w:r w:rsidR="000B1D8F" w:rsidRPr="003E53A3" w:rsidDel="002A0D39">
              <w:rPr>
                <w:rFonts w:eastAsia="Arial Unicode MS"/>
              </w:rPr>
              <w:t xml:space="preserve"> </w:t>
            </w:r>
            <w:r w:rsidR="000B1D8F" w:rsidRPr="003E53A3">
              <w:rPr>
                <w:rFonts w:eastAsia="Arial Unicode MS"/>
              </w:rPr>
              <w:t xml:space="preserve">(ΕΥΡΩ) € μη συμπεριλαμβανομένου του ΦΠΑ. </w:t>
            </w:r>
          </w:p>
          <w:p w14:paraId="6A85EBEB" w14:textId="3677D07F" w:rsidR="000B1D8F" w:rsidRPr="003E53A3" w:rsidRDefault="00820C18" w:rsidP="00856CFF">
            <w:pPr>
              <w:spacing w:after="0"/>
              <w:contextualSpacing/>
              <w:rPr>
                <w:rFonts w:eastAsia="Arial Unicode MS"/>
              </w:rPr>
            </w:pPr>
            <w:r>
              <w:rPr>
                <w:rFonts w:eastAsia="Arial Unicode MS"/>
              </w:rPr>
              <w:t>74</w:t>
            </w:r>
            <w:r w:rsidR="00A75387">
              <w:rPr>
                <w:rFonts w:eastAsia="Arial Unicode MS"/>
                <w:lang w:val="en-US"/>
              </w:rPr>
              <w:t>.</w:t>
            </w:r>
            <w:r>
              <w:rPr>
                <w:rFonts w:eastAsia="Arial Unicode MS"/>
              </w:rPr>
              <w:t>400</w:t>
            </w:r>
            <w:r w:rsidR="00A75387" w:rsidRPr="00F03EC8">
              <w:rPr>
                <w:rFonts w:eastAsia="Arial Unicode MS"/>
                <w:lang w:val="en-US"/>
              </w:rPr>
              <w:t>,00</w:t>
            </w:r>
            <w:r w:rsidR="00A75387">
              <w:rPr>
                <w:rFonts w:eastAsia="Arial Unicode MS"/>
                <w:lang w:val="en-US"/>
              </w:rPr>
              <w:t xml:space="preserve"> </w:t>
            </w:r>
            <w:r w:rsidR="000B1D8F" w:rsidRPr="003E53A3">
              <w:rPr>
                <w:rFonts w:eastAsia="Arial Unicode MS"/>
              </w:rPr>
              <w:t>(ΕΥΡΩ) € συμπεριλαμβανομένου του ΦΠΑ.</w:t>
            </w:r>
          </w:p>
        </w:tc>
      </w:tr>
      <w:tr w:rsidR="000B1D8F" w:rsidRPr="003E53A3" w14:paraId="4B4AD321" w14:textId="77777777" w:rsidTr="0083318F">
        <w:trPr>
          <w:trHeight w:hRule="exact" w:val="567"/>
          <w:jc w:val="center"/>
        </w:trPr>
        <w:tc>
          <w:tcPr>
            <w:tcW w:w="3578" w:type="dxa"/>
          </w:tcPr>
          <w:p w14:paraId="76D4E0D8" w14:textId="77777777" w:rsidR="000B1D8F" w:rsidRPr="003E53A3" w:rsidRDefault="000B1D8F" w:rsidP="001A3FB9">
            <w:pPr>
              <w:spacing w:after="0"/>
              <w:contextualSpacing/>
              <w:rPr>
                <w:rFonts w:eastAsia="Arial Unicode MS"/>
              </w:rPr>
            </w:pPr>
            <w:r w:rsidRPr="003E53A3">
              <w:rPr>
                <w:rFonts w:eastAsia="Arial Unicode MS"/>
              </w:rPr>
              <w:t xml:space="preserve">ΧΡΟΝΙΚΗ ΔΙΑΡΚΕΙΑ </w:t>
            </w:r>
            <w:r w:rsidR="001A3FB9">
              <w:rPr>
                <w:rFonts w:eastAsia="Arial Unicode MS"/>
              </w:rPr>
              <w:t>ΤΗΣ ΣΥΜΒΑΣΗΣ</w:t>
            </w:r>
            <w:r w:rsidRPr="003E53A3">
              <w:rPr>
                <w:rFonts w:eastAsia="Arial Unicode MS"/>
              </w:rPr>
              <w:t>:</w:t>
            </w:r>
          </w:p>
        </w:tc>
        <w:tc>
          <w:tcPr>
            <w:tcW w:w="4963" w:type="dxa"/>
            <w:gridSpan w:val="2"/>
          </w:tcPr>
          <w:p w14:paraId="5FC2B29B" w14:textId="4B151360" w:rsidR="000B1D8F" w:rsidRPr="003E53A3" w:rsidRDefault="0068538D" w:rsidP="00856CFF">
            <w:pPr>
              <w:spacing w:after="0"/>
              <w:contextualSpacing/>
              <w:rPr>
                <w:rFonts w:eastAsia="Arial Unicode MS"/>
              </w:rPr>
            </w:pPr>
            <w:r>
              <w:rPr>
                <w:rFonts w:eastAsia="Arial Unicode MS"/>
              </w:rPr>
              <w:t xml:space="preserve">Από την υπογραφή της έως τις </w:t>
            </w:r>
            <w:r w:rsidR="00AB1716">
              <w:rPr>
                <w:rFonts w:eastAsia="Arial Unicode MS"/>
              </w:rPr>
              <w:t>1</w:t>
            </w:r>
            <w:r w:rsidR="005260A6" w:rsidRPr="005260A6">
              <w:rPr>
                <w:rFonts w:eastAsia="Arial Unicode MS"/>
              </w:rPr>
              <w:t>5.10</w:t>
            </w:r>
            <w:r w:rsidRPr="005260A6">
              <w:rPr>
                <w:rFonts w:eastAsia="Arial Unicode MS"/>
              </w:rPr>
              <w:t>.202</w:t>
            </w:r>
            <w:r w:rsidR="00820C18" w:rsidRPr="005260A6">
              <w:rPr>
                <w:rFonts w:eastAsia="Arial Unicode MS"/>
              </w:rPr>
              <w:t>1</w:t>
            </w:r>
          </w:p>
        </w:tc>
      </w:tr>
      <w:tr w:rsidR="000B1D8F" w:rsidRPr="003E53A3" w14:paraId="4FFA5B1E" w14:textId="77777777" w:rsidTr="0083318F">
        <w:trPr>
          <w:trHeight w:hRule="exact" w:val="1171"/>
          <w:jc w:val="center"/>
        </w:trPr>
        <w:tc>
          <w:tcPr>
            <w:tcW w:w="3578" w:type="dxa"/>
          </w:tcPr>
          <w:p w14:paraId="10926545" w14:textId="77777777"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4963" w:type="dxa"/>
            <w:gridSpan w:val="2"/>
          </w:tcPr>
          <w:p w14:paraId="5B43B818" w14:textId="7A1450C8" w:rsidR="000B1D8F" w:rsidRPr="003E53A3" w:rsidRDefault="00820C18" w:rsidP="00856CFF">
            <w:pPr>
              <w:spacing w:after="0"/>
              <w:contextualSpacing/>
              <w:rPr>
                <w:rFonts w:eastAsia="Arial Unicode MS"/>
              </w:rPr>
            </w:pPr>
            <w:r w:rsidRPr="00820C18">
              <w:rPr>
                <w:rFonts w:eastAsia="Arial Unicode MS"/>
              </w:rPr>
              <w:t>Το έργο συγχρηματοδοτείται από το Ευρωπαϊκό Ταμείο Περιφερειακής Ανάπτυξης (ΕΤΠΑ) και από την Περιφέρεια Αττικής ΣΑ ΕΠ0851 (</w:t>
            </w:r>
            <w:proofErr w:type="spellStart"/>
            <w:r w:rsidRPr="00820C18">
              <w:rPr>
                <w:rFonts w:eastAsia="Arial Unicode MS"/>
              </w:rPr>
              <w:t>Ενάριθμος</w:t>
            </w:r>
            <w:proofErr w:type="spellEnd"/>
            <w:r w:rsidRPr="00820C18">
              <w:rPr>
                <w:rFonts w:eastAsia="Arial Unicode MS"/>
              </w:rPr>
              <w:t xml:space="preserve"> 2017ΕΠ08510096)</w:t>
            </w:r>
          </w:p>
        </w:tc>
      </w:tr>
      <w:tr w:rsidR="000B1D8F" w:rsidRPr="003E53A3" w14:paraId="59E4A2FE" w14:textId="77777777" w:rsidTr="0083318F">
        <w:trPr>
          <w:trHeight w:hRule="exact" w:val="567"/>
          <w:jc w:val="center"/>
        </w:trPr>
        <w:tc>
          <w:tcPr>
            <w:tcW w:w="3578" w:type="dxa"/>
          </w:tcPr>
          <w:p w14:paraId="5286650A" w14:textId="77777777"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4963" w:type="dxa"/>
            <w:gridSpan w:val="2"/>
          </w:tcPr>
          <w:p w14:paraId="08DF13FE" w14:textId="13E34D52" w:rsidR="000B1D8F" w:rsidRPr="003E53A3" w:rsidRDefault="0083318F" w:rsidP="00856CFF">
            <w:pPr>
              <w:spacing w:after="0"/>
              <w:contextualSpacing/>
              <w:rPr>
                <w:rFonts w:eastAsia="Arial Unicode MS"/>
              </w:rPr>
            </w:pPr>
            <w:r>
              <w:rPr>
                <w:rFonts w:eastAsia="Arial Unicode MS"/>
              </w:rPr>
              <w:t>2/8/</w:t>
            </w:r>
            <w:r w:rsidR="000B1D8F" w:rsidRPr="003E53A3">
              <w:rPr>
                <w:rFonts w:eastAsia="Arial Unicode MS"/>
              </w:rPr>
              <w:t>20</w:t>
            </w:r>
            <w:r w:rsidR="007852DF">
              <w:rPr>
                <w:rFonts w:eastAsia="Arial Unicode MS"/>
              </w:rPr>
              <w:t>21</w:t>
            </w:r>
            <w:r w:rsidR="000B1D8F" w:rsidRPr="003E53A3">
              <w:rPr>
                <w:rFonts w:eastAsia="Arial Unicode MS"/>
              </w:rPr>
              <w:t xml:space="preserve"> και ώρα </w:t>
            </w:r>
            <w:r w:rsidR="00B007D1">
              <w:rPr>
                <w:rFonts w:eastAsia="Arial Unicode MS"/>
              </w:rPr>
              <w:t>1</w:t>
            </w:r>
            <w:r>
              <w:rPr>
                <w:rFonts w:eastAsia="Arial Unicode MS"/>
              </w:rPr>
              <w:t>0</w:t>
            </w:r>
            <w:r w:rsidR="00B007D1">
              <w:rPr>
                <w:rFonts w:eastAsia="Arial Unicode MS"/>
              </w:rPr>
              <w:t>:</w:t>
            </w:r>
            <w:r>
              <w:rPr>
                <w:rFonts w:eastAsia="Arial Unicode MS"/>
              </w:rPr>
              <w:t>3</w:t>
            </w:r>
            <w:r w:rsidR="00B007D1">
              <w:rPr>
                <w:rFonts w:eastAsia="Arial Unicode MS"/>
              </w:rPr>
              <w:t>0</w:t>
            </w:r>
            <w:r w:rsidR="000B1D8F" w:rsidRPr="003E53A3" w:rsidDel="002A0D39">
              <w:rPr>
                <w:rFonts w:eastAsia="Arial Unicode MS"/>
              </w:rPr>
              <w:t xml:space="preserve"> </w:t>
            </w:r>
            <w:r w:rsidR="00B007D1">
              <w:rPr>
                <w:rFonts w:eastAsia="Arial Unicode MS"/>
              </w:rPr>
              <w:t>π</w:t>
            </w:r>
            <w:r w:rsidR="000B1D8F" w:rsidRPr="003E53A3">
              <w:rPr>
                <w:rFonts w:eastAsia="Arial Unicode MS"/>
              </w:rPr>
              <w:t>.μ.</w:t>
            </w:r>
          </w:p>
          <w:p w14:paraId="710EA534" w14:textId="77777777" w:rsidR="000B1D8F" w:rsidRPr="003E53A3" w:rsidRDefault="000B1D8F" w:rsidP="00856CFF">
            <w:pPr>
              <w:spacing w:after="0"/>
              <w:contextualSpacing/>
              <w:rPr>
                <w:rFonts w:eastAsia="Arial Unicode MS"/>
              </w:rPr>
            </w:pPr>
          </w:p>
        </w:tc>
      </w:tr>
      <w:tr w:rsidR="000B1D8F" w:rsidRPr="003E53A3" w14:paraId="2182B425" w14:textId="77777777" w:rsidTr="0083318F">
        <w:trPr>
          <w:trHeight w:hRule="exact" w:val="567"/>
          <w:jc w:val="center"/>
        </w:trPr>
        <w:tc>
          <w:tcPr>
            <w:tcW w:w="3578" w:type="dxa"/>
          </w:tcPr>
          <w:p w14:paraId="334DC1B7" w14:textId="77777777"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4963" w:type="dxa"/>
            <w:gridSpan w:val="2"/>
          </w:tcPr>
          <w:p w14:paraId="490D6258" w14:textId="0BCF606F" w:rsidR="000B1D8F" w:rsidRPr="003E53A3" w:rsidRDefault="000B1D8F" w:rsidP="0002587D">
            <w:pPr>
              <w:spacing w:after="0"/>
              <w:contextualSpacing/>
              <w:rPr>
                <w:rFonts w:eastAsia="Arial Unicode MS"/>
              </w:rPr>
            </w:pPr>
            <w:r w:rsidRPr="003E53A3">
              <w:rPr>
                <w:rFonts w:eastAsia="Arial Unicode MS"/>
              </w:rPr>
              <w:t xml:space="preserve">Η αποσφράγιση των προσφορών θα γίνει την </w:t>
            </w:r>
            <w:r w:rsidR="0083318F">
              <w:rPr>
                <w:rFonts w:eastAsia="Arial Unicode MS"/>
              </w:rPr>
              <w:t>2/8/</w:t>
            </w:r>
            <w:r w:rsidR="00BC1A6A">
              <w:rPr>
                <w:rFonts w:eastAsia="Arial Unicode MS"/>
              </w:rPr>
              <w:t>202</w:t>
            </w:r>
            <w:r w:rsidR="007852DF">
              <w:rPr>
                <w:rFonts w:eastAsia="Arial Unicode MS"/>
              </w:rPr>
              <w:t xml:space="preserve">1 </w:t>
            </w:r>
            <w:r w:rsidRPr="003E53A3">
              <w:rPr>
                <w:rFonts w:eastAsia="Arial Unicode MS"/>
              </w:rPr>
              <w:t>και ώρα</w:t>
            </w:r>
            <w:r w:rsidR="00B007D1">
              <w:rPr>
                <w:rFonts w:eastAsia="Arial Unicode MS"/>
              </w:rPr>
              <w:t xml:space="preserve"> 11:</w:t>
            </w:r>
            <w:r w:rsidR="0083318F">
              <w:rPr>
                <w:rFonts w:eastAsia="Arial Unicode MS"/>
              </w:rPr>
              <w:t>3</w:t>
            </w:r>
            <w:r w:rsidR="00B007D1">
              <w:rPr>
                <w:rFonts w:eastAsia="Arial Unicode MS"/>
              </w:rPr>
              <w:t>0 π</w:t>
            </w:r>
            <w:r w:rsidRPr="003E53A3">
              <w:rPr>
                <w:rFonts w:eastAsia="Arial Unicode MS"/>
              </w:rPr>
              <w:t>.μ.</w:t>
            </w:r>
          </w:p>
        </w:tc>
      </w:tr>
      <w:tr w:rsidR="000B1D8F" w:rsidRPr="003E53A3" w14:paraId="144D72D9" w14:textId="77777777" w:rsidTr="0083318F">
        <w:trPr>
          <w:trHeight w:hRule="exact" w:val="567"/>
          <w:jc w:val="center"/>
        </w:trPr>
        <w:tc>
          <w:tcPr>
            <w:tcW w:w="3578" w:type="dxa"/>
            <w:tcBorders>
              <w:bottom w:val="single" w:sz="4" w:space="0" w:color="auto"/>
            </w:tcBorders>
          </w:tcPr>
          <w:p w14:paraId="2E45B1AE" w14:textId="77777777" w:rsidR="000B1D8F" w:rsidRPr="003E53A3" w:rsidRDefault="000B1D8F" w:rsidP="00856CFF">
            <w:pPr>
              <w:spacing w:after="0"/>
              <w:contextualSpacing/>
              <w:rPr>
                <w:rFonts w:eastAsia="Arial Unicode MS"/>
              </w:rPr>
            </w:pPr>
            <w:r w:rsidRPr="003E53A3">
              <w:rPr>
                <w:rFonts w:eastAsia="Arial Unicode MS"/>
              </w:rPr>
              <w:t>ΚΩΔΙΚΟΣ CPV:</w:t>
            </w:r>
          </w:p>
        </w:tc>
        <w:tc>
          <w:tcPr>
            <w:tcW w:w="4963" w:type="dxa"/>
            <w:gridSpan w:val="2"/>
            <w:tcBorders>
              <w:bottom w:val="single" w:sz="4" w:space="0" w:color="auto"/>
            </w:tcBorders>
          </w:tcPr>
          <w:p w14:paraId="42BE2991" w14:textId="51C18D03" w:rsidR="000B1D8F" w:rsidRPr="003E53A3" w:rsidRDefault="00820C18" w:rsidP="00856CFF">
            <w:pPr>
              <w:spacing w:after="0"/>
              <w:contextualSpacing/>
              <w:rPr>
                <w:rFonts w:eastAsia="Arial Unicode MS"/>
                <w:color w:val="000000"/>
              </w:rPr>
            </w:pPr>
            <w:r w:rsidRPr="00820C18">
              <w:rPr>
                <w:rFonts w:eastAsia="Arial Unicode MS"/>
                <w:color w:val="000000"/>
              </w:rPr>
              <w:t>79953000</w:t>
            </w:r>
          </w:p>
        </w:tc>
      </w:tr>
      <w:tr w:rsidR="0068538D" w:rsidRPr="003E53A3" w14:paraId="74E3D921" w14:textId="77777777" w:rsidTr="005260A6">
        <w:trPr>
          <w:trHeight w:hRule="exact" w:val="567"/>
          <w:jc w:val="center"/>
        </w:trPr>
        <w:tc>
          <w:tcPr>
            <w:tcW w:w="8541" w:type="dxa"/>
            <w:gridSpan w:val="3"/>
            <w:tcBorders>
              <w:bottom w:val="single" w:sz="4" w:space="0" w:color="auto"/>
            </w:tcBorders>
          </w:tcPr>
          <w:p w14:paraId="6060993E" w14:textId="7843CA43" w:rsidR="0068538D" w:rsidRPr="003E53A3" w:rsidRDefault="0068538D" w:rsidP="0068538D">
            <w:pPr>
              <w:spacing w:after="0"/>
              <w:contextualSpacing/>
              <w:jc w:val="left"/>
              <w:rPr>
                <w:rFonts w:eastAsia="Arial Unicode MS"/>
                <w:color w:val="000000"/>
              </w:rPr>
            </w:pPr>
            <w:r w:rsidRPr="003E53A3">
              <w:rPr>
                <w:rFonts w:eastAsia="Arial Unicode MS"/>
              </w:rPr>
              <w:t>ΣΤΟΙΧΕΙΑ ΕΠΙΚΟΙΝΩΝΙΑΣ</w:t>
            </w:r>
          </w:p>
        </w:tc>
      </w:tr>
      <w:tr w:rsidR="0068538D" w:rsidRPr="003E53A3" w14:paraId="21821822" w14:textId="77777777" w:rsidTr="0083318F">
        <w:trPr>
          <w:trHeight w:hRule="exact" w:val="567"/>
          <w:jc w:val="center"/>
        </w:trPr>
        <w:tc>
          <w:tcPr>
            <w:tcW w:w="3578" w:type="dxa"/>
            <w:tcBorders>
              <w:top w:val="single" w:sz="4" w:space="0" w:color="auto"/>
            </w:tcBorders>
          </w:tcPr>
          <w:p w14:paraId="640DBF9F" w14:textId="77777777" w:rsidR="0068538D" w:rsidRPr="003E53A3" w:rsidRDefault="0068538D" w:rsidP="0068538D">
            <w:pPr>
              <w:spacing w:after="0"/>
              <w:contextualSpacing/>
              <w:rPr>
                <w:rFonts w:eastAsia="Arial Unicode MS"/>
              </w:rPr>
            </w:pPr>
            <w:r w:rsidRPr="003E53A3">
              <w:rPr>
                <w:rFonts w:eastAsia="Arial Unicode MS"/>
              </w:rPr>
              <w:t>Διεύθυνση:</w:t>
            </w:r>
          </w:p>
        </w:tc>
        <w:tc>
          <w:tcPr>
            <w:tcW w:w="4963" w:type="dxa"/>
            <w:gridSpan w:val="2"/>
            <w:tcBorders>
              <w:top w:val="single" w:sz="4" w:space="0" w:color="auto"/>
            </w:tcBorders>
          </w:tcPr>
          <w:p w14:paraId="7E7D21AE" w14:textId="281F3D42" w:rsidR="0068538D" w:rsidRPr="003E53A3" w:rsidRDefault="00820C18" w:rsidP="0068538D">
            <w:pPr>
              <w:spacing w:after="0"/>
              <w:contextualSpacing/>
              <w:jc w:val="left"/>
              <w:rPr>
                <w:rFonts w:eastAsia="Arial Unicode MS"/>
                <w:color w:val="000000"/>
              </w:rPr>
            </w:pPr>
            <w:proofErr w:type="spellStart"/>
            <w:r w:rsidRPr="00820C18">
              <w:rPr>
                <w:rFonts w:eastAsia="Arial Unicode MS"/>
                <w:color w:val="000000"/>
              </w:rPr>
              <w:t>Λουίζης</w:t>
            </w:r>
            <w:proofErr w:type="spellEnd"/>
            <w:r w:rsidRPr="00820C18">
              <w:rPr>
                <w:rFonts w:eastAsia="Arial Unicode MS"/>
                <w:color w:val="000000"/>
              </w:rPr>
              <w:t xml:space="preserve"> </w:t>
            </w:r>
            <w:proofErr w:type="spellStart"/>
            <w:r w:rsidRPr="00820C18">
              <w:rPr>
                <w:rFonts w:eastAsia="Arial Unicode MS"/>
                <w:color w:val="000000"/>
              </w:rPr>
              <w:t>Ριανκούρ</w:t>
            </w:r>
            <w:proofErr w:type="spellEnd"/>
            <w:r w:rsidRPr="00820C18">
              <w:rPr>
                <w:rFonts w:eastAsia="Arial Unicode MS"/>
                <w:color w:val="000000"/>
              </w:rPr>
              <w:t xml:space="preserve"> 64</w:t>
            </w:r>
            <w:r w:rsidR="0068538D" w:rsidRPr="007852DF">
              <w:rPr>
                <w:rFonts w:eastAsia="Arial Unicode MS"/>
                <w:color w:val="000000"/>
              </w:rPr>
              <w:t xml:space="preserve">, Αθήνα ΤΚ </w:t>
            </w:r>
            <w:r w:rsidRPr="00820C18">
              <w:rPr>
                <w:rFonts w:eastAsia="Arial Unicode MS"/>
                <w:color w:val="000000"/>
              </w:rPr>
              <w:t>115 23</w:t>
            </w:r>
          </w:p>
        </w:tc>
      </w:tr>
      <w:tr w:rsidR="0068538D" w:rsidRPr="003E53A3" w14:paraId="4A297656" w14:textId="77777777" w:rsidTr="0083318F">
        <w:trPr>
          <w:trHeight w:hRule="exact" w:val="567"/>
          <w:jc w:val="center"/>
        </w:trPr>
        <w:tc>
          <w:tcPr>
            <w:tcW w:w="3578" w:type="dxa"/>
          </w:tcPr>
          <w:p w14:paraId="16E49703" w14:textId="77777777" w:rsidR="0068538D" w:rsidRPr="003E53A3" w:rsidRDefault="0068538D" w:rsidP="0068538D">
            <w:pPr>
              <w:spacing w:after="0"/>
              <w:contextualSpacing/>
              <w:rPr>
                <w:rFonts w:eastAsia="Arial Unicode MS"/>
              </w:rPr>
            </w:pPr>
            <w:r w:rsidRPr="003E53A3">
              <w:rPr>
                <w:rFonts w:eastAsia="Arial Unicode MS"/>
              </w:rPr>
              <w:t>Υπεύθυνος επικοινωνίας:</w:t>
            </w:r>
          </w:p>
        </w:tc>
        <w:tc>
          <w:tcPr>
            <w:tcW w:w="4963" w:type="dxa"/>
            <w:gridSpan w:val="2"/>
          </w:tcPr>
          <w:p w14:paraId="5A820C94" w14:textId="517DC4F2" w:rsidR="0068538D" w:rsidRPr="003E53A3" w:rsidRDefault="00820C18" w:rsidP="0068538D">
            <w:pPr>
              <w:spacing w:after="0"/>
              <w:contextualSpacing/>
              <w:rPr>
                <w:rFonts w:eastAsia="Arial Unicode MS"/>
                <w:color w:val="000000"/>
              </w:rPr>
            </w:pPr>
            <w:r w:rsidRPr="00820C18">
              <w:rPr>
                <w:rFonts w:eastAsia="Arial Unicode MS"/>
                <w:color w:val="000000"/>
              </w:rPr>
              <w:t>Σουλτάνα Παππά</w:t>
            </w:r>
          </w:p>
        </w:tc>
      </w:tr>
      <w:tr w:rsidR="0068538D" w:rsidRPr="003E53A3" w14:paraId="34149852" w14:textId="77777777" w:rsidTr="0083318F">
        <w:trPr>
          <w:trHeight w:hRule="exact" w:val="567"/>
          <w:jc w:val="center"/>
        </w:trPr>
        <w:tc>
          <w:tcPr>
            <w:tcW w:w="3578" w:type="dxa"/>
            <w:shd w:val="clear" w:color="auto" w:fill="auto"/>
          </w:tcPr>
          <w:p w14:paraId="33ADA2A6" w14:textId="77777777" w:rsidR="0068538D" w:rsidRPr="00891AAE" w:rsidRDefault="0068538D" w:rsidP="0068538D">
            <w:pPr>
              <w:spacing w:after="0"/>
              <w:contextualSpacing/>
              <w:rPr>
                <w:rFonts w:eastAsia="Arial Unicode MS"/>
              </w:rPr>
            </w:pPr>
            <w:proofErr w:type="spellStart"/>
            <w:r w:rsidRPr="00891AAE">
              <w:rPr>
                <w:rFonts w:eastAsia="Arial Unicode MS"/>
              </w:rPr>
              <w:t>Τηλ</w:t>
            </w:r>
            <w:proofErr w:type="spellEnd"/>
            <w:r w:rsidRPr="00891AAE">
              <w:rPr>
                <w:rFonts w:eastAsia="Arial Unicode MS"/>
              </w:rPr>
              <w:t>./Φαξ:</w:t>
            </w:r>
          </w:p>
        </w:tc>
        <w:tc>
          <w:tcPr>
            <w:tcW w:w="4963" w:type="dxa"/>
            <w:gridSpan w:val="2"/>
            <w:shd w:val="clear" w:color="auto" w:fill="auto"/>
          </w:tcPr>
          <w:p w14:paraId="2745993E" w14:textId="5BB31D64" w:rsidR="0068538D" w:rsidRPr="00891AAE" w:rsidRDefault="0068538D" w:rsidP="0068538D">
            <w:pPr>
              <w:spacing w:after="0"/>
              <w:contextualSpacing/>
              <w:rPr>
                <w:rFonts w:eastAsia="Arial Unicode MS"/>
                <w:color w:val="000000"/>
              </w:rPr>
            </w:pPr>
            <w:proofErr w:type="spellStart"/>
            <w:r w:rsidRPr="00891AAE">
              <w:rPr>
                <w:rFonts w:eastAsia="Arial Unicode MS"/>
                <w:color w:val="000000"/>
              </w:rPr>
              <w:t>Τηλ</w:t>
            </w:r>
            <w:proofErr w:type="spellEnd"/>
            <w:r w:rsidRPr="00891AAE">
              <w:rPr>
                <w:rFonts w:eastAsia="Arial Unicode MS"/>
                <w:color w:val="000000"/>
              </w:rPr>
              <w:t>:</w:t>
            </w:r>
            <w:r w:rsidR="00820C18">
              <w:t xml:space="preserve"> </w:t>
            </w:r>
            <w:r w:rsidR="00820C18" w:rsidRPr="00820C18">
              <w:rPr>
                <w:rFonts w:eastAsia="Arial Unicode MS"/>
                <w:color w:val="000000"/>
              </w:rPr>
              <w:t>210 6018565</w:t>
            </w:r>
          </w:p>
        </w:tc>
      </w:tr>
      <w:tr w:rsidR="0068538D" w:rsidRPr="00A55CF9" w14:paraId="00965900" w14:textId="77777777" w:rsidTr="0083318F">
        <w:trPr>
          <w:trHeight w:hRule="exact" w:val="567"/>
          <w:jc w:val="center"/>
        </w:trPr>
        <w:tc>
          <w:tcPr>
            <w:tcW w:w="3578" w:type="dxa"/>
            <w:shd w:val="clear" w:color="auto" w:fill="auto"/>
          </w:tcPr>
          <w:p w14:paraId="15244F7E" w14:textId="77777777" w:rsidR="0068538D" w:rsidRPr="00891AAE" w:rsidRDefault="0068538D" w:rsidP="0068538D">
            <w:pPr>
              <w:spacing w:after="0"/>
              <w:contextualSpacing/>
              <w:rPr>
                <w:rFonts w:eastAsia="Arial Unicode MS"/>
              </w:rPr>
            </w:pPr>
            <w:r w:rsidRPr="00891AAE">
              <w:rPr>
                <w:rFonts w:eastAsia="Arial Unicode MS"/>
              </w:rPr>
              <w:t>Ηλεκτρονική Διεύθυνση:</w:t>
            </w:r>
          </w:p>
        </w:tc>
        <w:tc>
          <w:tcPr>
            <w:tcW w:w="4963" w:type="dxa"/>
            <w:gridSpan w:val="2"/>
            <w:shd w:val="clear" w:color="auto" w:fill="auto"/>
          </w:tcPr>
          <w:p w14:paraId="2D0A561D" w14:textId="017B6A09" w:rsidR="0068538D" w:rsidRPr="00E65997" w:rsidRDefault="0068538D" w:rsidP="0068538D">
            <w:pPr>
              <w:spacing w:after="0"/>
              <w:contextualSpacing/>
              <w:rPr>
                <w:rFonts w:eastAsia="Arial Unicode MS"/>
                <w:color w:val="000000"/>
                <w:lang w:val="it-IT"/>
              </w:rPr>
            </w:pPr>
            <w:r w:rsidRPr="00891AAE">
              <w:rPr>
                <w:rFonts w:eastAsia="Arial Unicode MS"/>
                <w:color w:val="000000"/>
                <w:lang w:val="it-IT"/>
              </w:rPr>
              <w:t>e-mail:</w:t>
            </w:r>
            <w:r w:rsidR="00891AAE" w:rsidRPr="00891AAE">
              <w:rPr>
                <w:lang w:val="it-IT"/>
              </w:rPr>
              <w:t xml:space="preserve">  </w:t>
            </w:r>
            <w:r w:rsidR="00820C18" w:rsidRPr="00E65997">
              <w:rPr>
                <w:lang w:val="it-IT"/>
              </w:rPr>
              <w:t>tpappa@aiff.gr</w:t>
            </w:r>
          </w:p>
        </w:tc>
      </w:tr>
      <w:tr w:rsidR="0068538D" w:rsidRPr="00A55CF9" w14:paraId="7B06B9B6" w14:textId="77777777" w:rsidTr="0083318F">
        <w:trPr>
          <w:trHeight w:hRule="exact" w:val="567"/>
          <w:jc w:val="center"/>
        </w:trPr>
        <w:tc>
          <w:tcPr>
            <w:tcW w:w="7618" w:type="dxa"/>
            <w:gridSpan w:val="2"/>
            <w:tcBorders>
              <w:left w:val="nil"/>
              <w:bottom w:val="double" w:sz="4" w:space="0" w:color="auto"/>
              <w:right w:val="nil"/>
            </w:tcBorders>
          </w:tcPr>
          <w:p w14:paraId="22E10CE6" w14:textId="77777777" w:rsidR="0068538D" w:rsidRPr="00891AAE" w:rsidRDefault="0068538D" w:rsidP="0068538D">
            <w:pPr>
              <w:spacing w:after="0"/>
              <w:contextualSpacing/>
              <w:rPr>
                <w:rFonts w:eastAsia="Arial Unicode MS"/>
                <w:lang w:val="it-IT"/>
              </w:rPr>
            </w:pPr>
          </w:p>
        </w:tc>
        <w:tc>
          <w:tcPr>
            <w:tcW w:w="923" w:type="dxa"/>
            <w:tcBorders>
              <w:left w:val="nil"/>
              <w:bottom w:val="double" w:sz="4" w:space="0" w:color="auto"/>
              <w:right w:val="nil"/>
            </w:tcBorders>
          </w:tcPr>
          <w:p w14:paraId="2EB89A5D" w14:textId="77777777" w:rsidR="0068538D" w:rsidRPr="00891AAE" w:rsidRDefault="0068538D" w:rsidP="0068538D">
            <w:pPr>
              <w:spacing w:after="0"/>
              <w:contextualSpacing/>
              <w:rPr>
                <w:rFonts w:eastAsia="Arial Unicode MS"/>
                <w:color w:val="000000"/>
                <w:lang w:val="it-IT"/>
              </w:rPr>
            </w:pPr>
          </w:p>
        </w:tc>
      </w:tr>
      <w:tr w:rsidR="0068538D" w:rsidRPr="003E53A3" w14:paraId="10AE385D" w14:textId="77777777" w:rsidTr="0083318F">
        <w:trPr>
          <w:trHeight w:hRule="exact" w:val="567"/>
          <w:jc w:val="center"/>
        </w:trPr>
        <w:tc>
          <w:tcPr>
            <w:tcW w:w="7618" w:type="dxa"/>
            <w:gridSpan w:val="2"/>
            <w:tcBorders>
              <w:top w:val="double" w:sz="4" w:space="0" w:color="auto"/>
              <w:left w:val="double" w:sz="4" w:space="0" w:color="auto"/>
              <w:bottom w:val="double" w:sz="4" w:space="0" w:color="auto"/>
              <w:right w:val="double" w:sz="4" w:space="0" w:color="auto"/>
            </w:tcBorders>
          </w:tcPr>
          <w:p w14:paraId="4C0F6E18" w14:textId="3B00F1A3" w:rsidR="0068538D" w:rsidRPr="003E53A3" w:rsidRDefault="0068538D" w:rsidP="0068538D">
            <w:pPr>
              <w:spacing w:after="0"/>
              <w:contextualSpacing/>
              <w:rPr>
                <w:rFonts w:eastAsia="Arial Unicode MS"/>
              </w:rPr>
            </w:pPr>
            <w:r w:rsidRPr="003E53A3">
              <w:rPr>
                <w:rFonts w:eastAsia="Arial Unicode MS"/>
              </w:rPr>
              <w:t>ΗΜΕΡΟΜΗΝΙΑ ανάρτησης στο Κ.Η.Μ.ΔΗ.Σ.</w:t>
            </w:r>
          </w:p>
        </w:tc>
        <w:tc>
          <w:tcPr>
            <w:tcW w:w="923" w:type="dxa"/>
            <w:tcBorders>
              <w:top w:val="double" w:sz="4" w:space="0" w:color="auto"/>
              <w:left w:val="double" w:sz="4" w:space="0" w:color="auto"/>
              <w:bottom w:val="double" w:sz="4" w:space="0" w:color="auto"/>
              <w:right w:val="double" w:sz="4" w:space="0" w:color="auto"/>
            </w:tcBorders>
          </w:tcPr>
          <w:p w14:paraId="06FF7167" w14:textId="1A1D5C3E" w:rsidR="0068538D" w:rsidRPr="00A02B23" w:rsidRDefault="0083318F" w:rsidP="0068538D">
            <w:pPr>
              <w:spacing w:after="0"/>
              <w:contextualSpacing/>
              <w:rPr>
                <w:rFonts w:eastAsia="Arial Unicode MS"/>
                <w:color w:val="000000"/>
              </w:rPr>
            </w:pPr>
            <w:r w:rsidRPr="00A02B23">
              <w:rPr>
                <w:rFonts w:eastAsia="Arial Unicode MS"/>
              </w:rPr>
              <w:t>20</w:t>
            </w:r>
            <w:r w:rsidR="0068538D" w:rsidRPr="00A02B23">
              <w:rPr>
                <w:rFonts w:eastAsia="Arial Unicode MS"/>
              </w:rPr>
              <w:t>/</w:t>
            </w:r>
            <w:r w:rsidRPr="00A02B23">
              <w:rPr>
                <w:rFonts w:eastAsia="Arial Unicode MS"/>
              </w:rPr>
              <w:t>7</w:t>
            </w:r>
            <w:r w:rsidR="0068538D" w:rsidRPr="00A02B23">
              <w:rPr>
                <w:rFonts w:eastAsia="Arial Unicode MS"/>
              </w:rPr>
              <w:t>/ 21</w:t>
            </w:r>
          </w:p>
        </w:tc>
      </w:tr>
      <w:tr w:rsidR="0083318F" w:rsidRPr="003E53A3" w14:paraId="696D79FC" w14:textId="77777777" w:rsidTr="0083318F">
        <w:trPr>
          <w:trHeight w:hRule="exact" w:val="567"/>
          <w:jc w:val="center"/>
        </w:trPr>
        <w:tc>
          <w:tcPr>
            <w:tcW w:w="7618" w:type="dxa"/>
            <w:gridSpan w:val="2"/>
            <w:tcBorders>
              <w:top w:val="double" w:sz="4" w:space="0" w:color="auto"/>
              <w:left w:val="double" w:sz="4" w:space="0" w:color="auto"/>
              <w:bottom w:val="double" w:sz="4" w:space="0" w:color="auto"/>
              <w:right w:val="double" w:sz="4" w:space="0" w:color="auto"/>
            </w:tcBorders>
          </w:tcPr>
          <w:p w14:paraId="06B50741" w14:textId="76325910" w:rsidR="0083318F" w:rsidRPr="00764945" w:rsidRDefault="0083318F" w:rsidP="0083318F">
            <w:pPr>
              <w:spacing w:after="0"/>
              <w:contextualSpacing/>
              <w:rPr>
                <w:rFonts w:eastAsia="Arial Unicode MS"/>
              </w:rPr>
            </w:pPr>
            <w:r w:rsidRPr="003E53A3">
              <w:rPr>
                <w:rFonts w:eastAsia="Arial Unicode MS"/>
              </w:rPr>
              <w:t xml:space="preserve">ΗΜΕΡΟΜΗΝΙΑ ανάρτησης στην ιστοσελίδα : </w:t>
            </w:r>
            <w:r w:rsidRPr="005260A6">
              <w:rPr>
                <w:rFonts w:eastAsia="Arial Unicode MS"/>
                <w:lang w:val="en-US"/>
              </w:rPr>
              <w:t>www</w:t>
            </w:r>
            <w:r w:rsidRPr="00764945">
              <w:rPr>
                <w:rFonts w:eastAsia="Arial Unicode MS"/>
              </w:rPr>
              <w:t>.</w:t>
            </w:r>
            <w:proofErr w:type="spellStart"/>
            <w:r>
              <w:rPr>
                <w:rFonts w:eastAsia="Arial Unicode MS"/>
                <w:lang w:val="en-US"/>
              </w:rPr>
              <w:t>aiff</w:t>
            </w:r>
            <w:proofErr w:type="spellEnd"/>
            <w:r w:rsidRPr="00764945">
              <w:rPr>
                <w:rFonts w:eastAsia="Arial Unicode MS"/>
              </w:rPr>
              <w:t>.</w:t>
            </w:r>
            <w:r w:rsidRPr="005260A6">
              <w:rPr>
                <w:rFonts w:eastAsia="Arial Unicode MS"/>
                <w:lang w:val="en-US"/>
              </w:rPr>
              <w:t>gr</w:t>
            </w:r>
          </w:p>
        </w:tc>
        <w:tc>
          <w:tcPr>
            <w:tcW w:w="923" w:type="dxa"/>
            <w:tcBorders>
              <w:top w:val="double" w:sz="4" w:space="0" w:color="auto"/>
              <w:left w:val="double" w:sz="4" w:space="0" w:color="auto"/>
              <w:bottom w:val="double" w:sz="4" w:space="0" w:color="auto"/>
              <w:right w:val="double" w:sz="4" w:space="0" w:color="auto"/>
            </w:tcBorders>
          </w:tcPr>
          <w:p w14:paraId="69E3F651" w14:textId="0807D00E" w:rsidR="0083318F" w:rsidRPr="00A02B23" w:rsidRDefault="0083318F" w:rsidP="0083318F">
            <w:pPr>
              <w:spacing w:after="0"/>
              <w:contextualSpacing/>
              <w:rPr>
                <w:rFonts w:eastAsia="Arial Unicode MS"/>
                <w:color w:val="000000"/>
              </w:rPr>
            </w:pPr>
            <w:r w:rsidRPr="00A02B23">
              <w:rPr>
                <w:rFonts w:eastAsia="Arial Unicode MS"/>
              </w:rPr>
              <w:t>20/7/ 21</w:t>
            </w:r>
          </w:p>
        </w:tc>
      </w:tr>
    </w:tbl>
    <w:p w14:paraId="27ED9C5A" w14:textId="77777777" w:rsidR="000B1D8F" w:rsidRPr="003E53A3" w:rsidRDefault="000B1D8F" w:rsidP="00856CFF">
      <w:pPr>
        <w:pStyle w:val="20"/>
        <w:rPr>
          <w:rFonts w:eastAsia="Arial Unicode MS"/>
        </w:rPr>
      </w:pPr>
      <w:r w:rsidRPr="003E53A3">
        <w:rPr>
          <w:rFonts w:eastAsia="Arial Unicode MS"/>
        </w:rPr>
        <w:br w:type="page"/>
      </w:r>
      <w:bookmarkStart w:id="15" w:name="_Toc441733491"/>
      <w:bookmarkStart w:id="16" w:name="_Toc441739430"/>
      <w:bookmarkStart w:id="17" w:name="_Toc441739619"/>
      <w:bookmarkStart w:id="18" w:name="_Toc75474616"/>
      <w:bookmarkStart w:id="19" w:name="_Toc77053511"/>
      <w:r w:rsidRPr="003E53A3">
        <w:rPr>
          <w:rFonts w:eastAsia="Arial Unicode MS"/>
        </w:rPr>
        <w:lastRenderedPageBreak/>
        <w:t>1.2.</w:t>
      </w:r>
      <w:r w:rsidRPr="003E53A3">
        <w:rPr>
          <w:rFonts w:eastAsia="Arial Unicode MS"/>
        </w:rPr>
        <w:tab/>
        <w:t>Θεσμικό πλαίσιο διαγωνισμού</w:t>
      </w:r>
      <w:bookmarkEnd w:id="15"/>
      <w:bookmarkEnd w:id="16"/>
      <w:bookmarkEnd w:id="17"/>
      <w:bookmarkEnd w:id="18"/>
      <w:bookmarkEnd w:id="19"/>
    </w:p>
    <w:p w14:paraId="6194006F" w14:textId="77777777"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w:t>
      </w:r>
      <w:r w:rsidR="00862802">
        <w:rPr>
          <w:rFonts w:eastAsia="Arial Unicode MS"/>
        </w:rPr>
        <w:t>α</w:t>
      </w:r>
      <w:r w:rsidRPr="003E53A3">
        <w:rPr>
          <w:rFonts w:eastAsia="Arial Unicode MS"/>
        </w:rPr>
        <w:t xml:space="preserve"> άρθρ</w:t>
      </w:r>
      <w:r w:rsidR="00862802">
        <w:rPr>
          <w:rFonts w:eastAsia="Arial Unicode MS"/>
        </w:rPr>
        <w:t xml:space="preserve">α 117 και </w:t>
      </w:r>
      <w:r w:rsidRPr="003E53A3">
        <w:rPr>
          <w:rFonts w:eastAsia="Arial Unicode MS"/>
        </w:rPr>
        <w:t>1</w:t>
      </w:r>
      <w:r>
        <w:rPr>
          <w:rFonts w:eastAsia="Arial Unicode MS"/>
        </w:rPr>
        <w:t>7</w:t>
      </w:r>
      <w:r w:rsidRPr="003E53A3">
        <w:rPr>
          <w:rFonts w:eastAsia="Arial Unicode MS"/>
        </w:rPr>
        <w:t>7 αυτού</w:t>
      </w:r>
      <w:r w:rsidR="00513AF3" w:rsidRPr="00513AF3">
        <w:rPr>
          <w:rFonts w:eastAsia="Arial Unicode MS"/>
        </w:rPr>
        <w:t xml:space="preserve">, </w:t>
      </w:r>
      <w:r w:rsidR="00513AF3" w:rsidRPr="00285882">
        <w:rPr>
          <w:rFonts w:eastAsia="Arial Unicode MS"/>
        </w:rPr>
        <w:t>καθώς και τις διατάξεις του ν.</w:t>
      </w:r>
      <w:r w:rsidR="00513AF3" w:rsidRPr="00285882">
        <w:rPr>
          <w:rFonts w:eastAsia="Arial Unicode MS"/>
          <w:bCs/>
        </w:rPr>
        <w:t>4782/21(ΦΕΚ 36/Α’/9.3.2021)</w:t>
      </w:r>
      <w:r w:rsidR="009E12C5" w:rsidRPr="00285882">
        <w:rPr>
          <w:rFonts w:eastAsia="Arial Unicode MS"/>
          <w:bCs/>
        </w:rPr>
        <w:t xml:space="preserve"> </w:t>
      </w:r>
      <w:r w:rsidR="00513AF3" w:rsidRPr="00285882">
        <w:rPr>
          <w:rFonts w:eastAsia="Arial Unicode MS"/>
          <w:bCs/>
        </w:rPr>
        <w:t xml:space="preserve">«Εκσυγχρονισμός,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r w:rsidRPr="00285882">
        <w:rPr>
          <w:rFonts w:eastAsia="Arial Unicode MS"/>
        </w:rPr>
        <w:t>και σύμφωνα με:</w:t>
      </w:r>
    </w:p>
    <w:p w14:paraId="05E19711" w14:textId="0B25A13C" w:rsidR="000B1D8F" w:rsidRPr="003E53A3" w:rsidRDefault="000B1D8F" w:rsidP="00856CFF">
      <w:pPr>
        <w:spacing w:before="120" w:after="0"/>
        <w:rPr>
          <w:rFonts w:eastAsia="Arial Unicode MS"/>
        </w:rPr>
      </w:pPr>
      <w:r w:rsidRPr="003E53A3">
        <w:rPr>
          <w:rFonts w:eastAsia="Arial Unicode MS"/>
          <w:b/>
        </w:rPr>
        <w:t>A.</w:t>
      </w:r>
      <w:r w:rsidR="00BB02BD">
        <w:rPr>
          <w:rFonts w:eastAsia="Arial Unicode MS"/>
          <w:b/>
        </w:rPr>
        <w:tab/>
      </w:r>
      <w:r w:rsidRPr="003E53A3">
        <w:rPr>
          <w:rFonts w:eastAsia="Arial Unicode MS"/>
          <w:b/>
        </w:rPr>
        <w:t>Τις διατάξεις</w:t>
      </w:r>
      <w:r w:rsidRPr="003E53A3">
        <w:rPr>
          <w:rFonts w:eastAsia="Arial Unicode MS"/>
        </w:rPr>
        <w:t>:</w:t>
      </w:r>
    </w:p>
    <w:p w14:paraId="7CBEB230" w14:textId="341AFCE2" w:rsidR="00C9239A" w:rsidRPr="007D66F8" w:rsidRDefault="00C9239A" w:rsidP="00C9239A">
      <w:pPr>
        <w:numPr>
          <w:ilvl w:val="0"/>
          <w:numId w:val="7"/>
        </w:numPr>
        <w:suppressAutoHyphens/>
        <w:spacing w:after="120" w:line="240" w:lineRule="auto"/>
        <w:rPr>
          <w:szCs w:val="22"/>
        </w:rPr>
      </w:pPr>
      <w:r w:rsidRPr="007D66F8">
        <w:rPr>
          <w:szCs w:val="22"/>
        </w:rPr>
        <w:t xml:space="preserve">Του ν. </w:t>
      </w:r>
      <w:r w:rsidRPr="007D66F8">
        <w:t>4624</w:t>
      </w:r>
      <w:r w:rsidRPr="007D66F8">
        <w:rPr>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BB02BD" w:rsidRPr="00BB02BD">
        <w:rPr>
          <w:szCs w:val="22"/>
        </w:rPr>
        <w:t>.</w:t>
      </w:r>
    </w:p>
    <w:p w14:paraId="3AC6D605"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14:paraId="187826C0"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w:t>
      </w:r>
      <w:proofErr w:type="spellStart"/>
      <w:r w:rsidRPr="003E53A3">
        <w:rPr>
          <w:rFonts w:eastAsia="Arial Unicode MS"/>
        </w:rPr>
        <w:t>Προπτωχευτική</w:t>
      </w:r>
      <w:proofErr w:type="spellEnd"/>
      <w:r w:rsidRPr="003E53A3">
        <w:rPr>
          <w:rFonts w:eastAsia="Arial Unicode MS"/>
        </w:rPr>
        <w:t xml:space="preserve"> διαδικασία εξυγίανσης και άλλες διατάξεις», όπως ισχύει.</w:t>
      </w:r>
    </w:p>
    <w:p w14:paraId="547342A7" w14:textId="77777777" w:rsidR="00C9239A" w:rsidRPr="007D66F8" w:rsidRDefault="007D66F8" w:rsidP="00C9239A">
      <w:pPr>
        <w:numPr>
          <w:ilvl w:val="0"/>
          <w:numId w:val="7"/>
        </w:numPr>
        <w:suppressAutoHyphens/>
        <w:spacing w:after="120" w:line="240" w:lineRule="auto"/>
      </w:pPr>
      <w:r w:rsidRPr="007D66F8">
        <w:rPr>
          <w:szCs w:val="22"/>
        </w:rPr>
        <w:t>Τ</w:t>
      </w:r>
      <w:r w:rsidR="00C9239A" w:rsidRPr="007D66F8">
        <w:rPr>
          <w:szCs w:val="22"/>
        </w:rPr>
        <w:t xml:space="preserve">ου  ν. </w:t>
      </w:r>
      <w:r w:rsidR="00C9239A" w:rsidRPr="007D66F8">
        <w:t>4727</w:t>
      </w:r>
      <w:r w:rsidR="00C9239A" w:rsidRPr="007D66F8">
        <w:rPr>
          <w:szCs w:val="22"/>
        </w:rPr>
        <w:t xml:space="preserve">/2020 (Α’ 184) </w:t>
      </w:r>
      <w:r w:rsidR="00C9239A" w:rsidRPr="007D66F8">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64D0F5A1" w14:textId="77777777" w:rsidR="00C9239A" w:rsidRPr="007D66F8" w:rsidRDefault="00C9239A" w:rsidP="00C9239A">
      <w:pPr>
        <w:numPr>
          <w:ilvl w:val="0"/>
          <w:numId w:val="7"/>
        </w:numPr>
        <w:suppressAutoHyphens/>
        <w:spacing w:after="120" w:line="240" w:lineRule="auto"/>
        <w:rPr>
          <w:szCs w:val="22"/>
        </w:rPr>
      </w:pPr>
      <w:r w:rsidRPr="007D66F8">
        <w:rPr>
          <w:szCs w:val="22"/>
        </w:rPr>
        <w:t xml:space="preserve">Του ν. </w:t>
      </w:r>
      <w:r w:rsidRPr="007D66F8">
        <w:t>2859</w:t>
      </w:r>
      <w:r w:rsidRPr="007D66F8">
        <w:rPr>
          <w:szCs w:val="22"/>
        </w:rPr>
        <w:t xml:space="preserve">/2000 (Α’ 248) «Κύρωση Κώδικα Φόρου Προστιθέμενης Αξίας», </w:t>
      </w:r>
    </w:p>
    <w:p w14:paraId="2FB1D35E" w14:textId="77777777" w:rsidR="00C9239A" w:rsidRPr="007D66F8" w:rsidRDefault="007D66F8" w:rsidP="00C9239A">
      <w:pPr>
        <w:numPr>
          <w:ilvl w:val="0"/>
          <w:numId w:val="7"/>
        </w:numPr>
        <w:suppressAutoHyphens/>
        <w:spacing w:after="120" w:line="240" w:lineRule="auto"/>
        <w:rPr>
          <w:szCs w:val="22"/>
        </w:rPr>
      </w:pPr>
      <w:r w:rsidRPr="007D66F8">
        <w:t>Τ</w:t>
      </w:r>
      <w:r w:rsidR="00C9239A" w:rsidRPr="007D66F8">
        <w:t>ου</w:t>
      </w:r>
      <w:r w:rsidR="00C9239A" w:rsidRPr="007D66F8">
        <w:rPr>
          <w:szCs w:val="22"/>
        </w:rPr>
        <w:t xml:space="preserve"> ν. 2121/1993 (Α’ 25) «Πνευματική Ιδιοκτησία, Συγγενικά Δικαιώματα και Πολιτιστικά Θέματα», </w:t>
      </w:r>
    </w:p>
    <w:p w14:paraId="5406798A" w14:textId="77777777" w:rsidR="00C9239A" w:rsidRPr="007D66F8" w:rsidRDefault="007D66F8" w:rsidP="00C9239A">
      <w:pPr>
        <w:numPr>
          <w:ilvl w:val="0"/>
          <w:numId w:val="7"/>
        </w:numPr>
        <w:suppressAutoHyphens/>
        <w:spacing w:after="120" w:line="240" w:lineRule="auto"/>
        <w:rPr>
          <w:szCs w:val="22"/>
        </w:rPr>
      </w:pPr>
      <w:r w:rsidRPr="007D66F8">
        <w:rPr>
          <w:szCs w:val="22"/>
        </w:rPr>
        <w:t>Τ</w:t>
      </w:r>
      <w:r w:rsidR="00C9239A" w:rsidRPr="007D66F8">
        <w:rPr>
          <w:szCs w:val="22"/>
        </w:rPr>
        <w:t xml:space="preserve">ου </w:t>
      </w:r>
      <w:r w:rsidR="00C9239A" w:rsidRPr="007D66F8">
        <w:t>Κανονισμού</w:t>
      </w:r>
      <w:r w:rsidR="00C9239A" w:rsidRPr="007D66F8">
        <w:rPr>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17718C69" w14:textId="77777777" w:rsidR="00A2780E" w:rsidRPr="007D66F8" w:rsidRDefault="00A2780E" w:rsidP="00A2780E">
      <w:pPr>
        <w:numPr>
          <w:ilvl w:val="0"/>
          <w:numId w:val="7"/>
        </w:numPr>
        <w:spacing w:after="0"/>
        <w:contextualSpacing/>
        <w:rPr>
          <w:rFonts w:eastAsia="Arial Unicode MS"/>
        </w:rPr>
      </w:pPr>
      <w:r w:rsidRPr="007D66F8">
        <w:rPr>
          <w:rFonts w:eastAsia="Arial Unicode MS"/>
        </w:rPr>
        <w:t xml:space="preserve">Του </w:t>
      </w:r>
      <w:proofErr w:type="spellStart"/>
      <w:r w:rsidRPr="007D66F8">
        <w:rPr>
          <w:rFonts w:eastAsia="Arial Unicode MS"/>
        </w:rPr>
        <w:t>π.δ</w:t>
      </w:r>
      <w:proofErr w:type="spellEnd"/>
      <w:r w:rsidRPr="007D66F8">
        <w:rPr>
          <w:rFonts w:eastAsia="Arial Unicode MS"/>
        </w:rPr>
        <w:t xml:space="preserve"> 28/2015 (Α' 34) “Κωδικοποίηση διατάξεων για την πρόσβαση σε δημόσια έγγραφα και στοιχεία”, όπως ισχύει.</w:t>
      </w:r>
    </w:p>
    <w:p w14:paraId="5EA3B6DA" w14:textId="7E37B782" w:rsidR="000B1D8F" w:rsidRPr="003E53A3" w:rsidRDefault="000B1D8F" w:rsidP="00856CFF">
      <w:pPr>
        <w:spacing w:before="120" w:after="0"/>
        <w:rPr>
          <w:rFonts w:eastAsia="Arial Unicode MS"/>
          <w:b/>
        </w:rPr>
      </w:pPr>
      <w:r w:rsidRPr="003E53A3">
        <w:rPr>
          <w:rFonts w:eastAsia="Arial Unicode MS"/>
          <w:b/>
        </w:rPr>
        <w:t>Β.</w:t>
      </w:r>
      <w:r w:rsidR="00BB02BD">
        <w:rPr>
          <w:rFonts w:eastAsia="Arial Unicode MS"/>
          <w:b/>
        </w:rPr>
        <w:tab/>
      </w:r>
      <w:r w:rsidRPr="003E53A3">
        <w:rPr>
          <w:rFonts w:eastAsia="Arial Unicode MS"/>
          <w:b/>
        </w:rPr>
        <w:t>Τις αποφάσεις</w:t>
      </w:r>
    </w:p>
    <w:p w14:paraId="49AABE4F" w14:textId="77777777" w:rsidR="000B1D8F" w:rsidRDefault="000D783D" w:rsidP="00094FC4">
      <w:pPr>
        <w:numPr>
          <w:ilvl w:val="0"/>
          <w:numId w:val="7"/>
        </w:numPr>
        <w:spacing w:after="0"/>
        <w:contextualSpacing/>
        <w:rPr>
          <w:rFonts w:eastAsia="Arial Unicode MS"/>
        </w:rPr>
      </w:pPr>
      <w:r w:rsidRPr="000D783D">
        <w:rPr>
          <w:rFonts w:eastAsia="Arial Unicode MS"/>
        </w:rPr>
        <w:t xml:space="preserve">Τη με </w:t>
      </w:r>
      <w:proofErr w:type="spellStart"/>
      <w:r w:rsidRPr="000D783D">
        <w:rPr>
          <w:rFonts w:eastAsia="Arial Unicode MS"/>
        </w:rPr>
        <w:t>αριθμ</w:t>
      </w:r>
      <w:proofErr w:type="spellEnd"/>
      <w:r w:rsidRPr="000D783D">
        <w:rPr>
          <w:rFonts w:eastAsia="Arial Unicode MS"/>
        </w:rPr>
        <w:t>. 137675/ΕΥΘΥ/1016 Υπουργική Απόφαση (ΥΠΑΣΥΔ) (Β</w:t>
      </w:r>
      <w:r w:rsidR="00DF2CC4" w:rsidRPr="00DF2CC4">
        <w:rPr>
          <w:rFonts w:eastAsia="Arial Unicode MS"/>
        </w:rPr>
        <w:t>’</w:t>
      </w:r>
      <w:r w:rsidRPr="000D783D">
        <w:rPr>
          <w:rFonts w:eastAsia="Arial Unicode MS"/>
        </w:rPr>
        <w:t xml:space="preserve"> 5968/31-12-2018)</w:t>
      </w:r>
      <w:r w:rsidR="00DF2CC4" w:rsidRPr="00DF2CC4">
        <w:rPr>
          <w:rFonts w:eastAsia="Arial Unicode MS"/>
        </w:rPr>
        <w:t>:</w:t>
      </w:r>
      <w:r w:rsidRPr="000D783D">
        <w:rPr>
          <w:rFonts w:eastAsia="Arial Unicode MS"/>
        </w:rPr>
        <w:t xml:space="preserve"> Αντικατάσταση της υπ’ </w:t>
      </w:r>
      <w:proofErr w:type="spellStart"/>
      <w:r w:rsidRPr="000D783D">
        <w:rPr>
          <w:rFonts w:eastAsia="Arial Unicode MS"/>
        </w:rPr>
        <w:t>αριθμ</w:t>
      </w:r>
      <w:proofErr w:type="spellEnd"/>
      <w:r w:rsidRPr="000D783D">
        <w:rPr>
          <w:rFonts w:eastAsia="Arial Unicode MS"/>
        </w:rPr>
        <w:t>. 1</w:t>
      </w:r>
      <w:r w:rsidR="00DF2CC4">
        <w:rPr>
          <w:rFonts w:eastAsia="Arial Unicode MS"/>
        </w:rPr>
        <w:t>10427/ΕΥΘΥ/1020/20.10.2016 (</w:t>
      </w:r>
      <w:r w:rsidRPr="000D783D">
        <w:rPr>
          <w:rFonts w:eastAsia="Arial Unicode MS"/>
        </w:rPr>
        <w:t>Β</w:t>
      </w:r>
      <w:r w:rsidR="00DF2CC4" w:rsidRPr="00DF2CC4">
        <w:rPr>
          <w:rFonts w:eastAsia="Arial Unicode MS"/>
        </w:rPr>
        <w:t>’</w:t>
      </w:r>
      <w:r w:rsidRPr="000D783D">
        <w:rPr>
          <w:rFonts w:eastAsia="Arial Unicode MS"/>
        </w:rPr>
        <w:t xml:space="preserve"> 3521) υπουργικής απόφασης με τίτλο «Τροποποίηση και αντικατάσταση της </w:t>
      </w:r>
      <w:proofErr w:type="spellStart"/>
      <w:r w:rsidRPr="000D783D">
        <w:rPr>
          <w:rFonts w:eastAsia="Arial Unicode MS"/>
        </w:rPr>
        <w:t>υπ</w:t>
      </w:r>
      <w:proofErr w:type="spellEnd"/>
      <w:r w:rsidRPr="000D783D">
        <w:rPr>
          <w:rFonts w:eastAsia="Arial Unicode MS"/>
        </w:rPr>
        <w:t xml:space="preserve">΄ </w:t>
      </w:r>
      <w:proofErr w:type="spellStart"/>
      <w:r w:rsidRPr="000D783D">
        <w:rPr>
          <w:rFonts w:eastAsia="Arial Unicode MS"/>
        </w:rPr>
        <w:t>αριθμ</w:t>
      </w:r>
      <w:proofErr w:type="spellEnd"/>
      <w:r w:rsidRPr="000D783D">
        <w:rPr>
          <w:rFonts w:eastAsia="Arial Unicode MS"/>
        </w:rPr>
        <w:t>. 81986/ΕΥΘΥ712/31.07.2015 (Β</w:t>
      </w:r>
      <w:r w:rsidR="00DF2CC4" w:rsidRPr="00DF2CC4">
        <w:rPr>
          <w:rFonts w:eastAsia="Arial Unicode MS"/>
        </w:rPr>
        <w:t>’</w:t>
      </w:r>
      <w:r w:rsidRPr="000D783D">
        <w:rPr>
          <w:rFonts w:eastAsia="Arial Unicode MS"/>
        </w:rPr>
        <w:t xml:space="preserve"> 1822) υπουργικής απόφασης ‘Εθνικοί κανόνες </w:t>
      </w:r>
      <w:proofErr w:type="spellStart"/>
      <w:r w:rsidRPr="000D783D">
        <w:rPr>
          <w:rFonts w:eastAsia="Arial Unicode MS"/>
        </w:rPr>
        <w:t>ε</w:t>
      </w:r>
      <w:r w:rsidR="00D334E0">
        <w:rPr>
          <w:rFonts w:eastAsia="Arial Unicode MS"/>
        </w:rPr>
        <w:t>πι</w:t>
      </w:r>
      <w:r w:rsidRPr="000D783D">
        <w:rPr>
          <w:rFonts w:eastAsia="Arial Unicode MS"/>
        </w:rPr>
        <w:t>λεξιμότητας</w:t>
      </w:r>
      <w:proofErr w:type="spellEnd"/>
      <w:r w:rsidRPr="000D783D">
        <w:rPr>
          <w:rFonts w:eastAsia="Arial Unicode MS"/>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14:paraId="3653B2DE" w14:textId="152C48C8" w:rsidR="00DF2CC4" w:rsidRPr="003E53A3" w:rsidRDefault="00DF2CC4" w:rsidP="00DF2CC4">
      <w:pPr>
        <w:numPr>
          <w:ilvl w:val="0"/>
          <w:numId w:val="7"/>
        </w:numPr>
        <w:spacing w:after="0"/>
        <w:contextualSpacing/>
        <w:rPr>
          <w:rFonts w:eastAsia="Arial Unicode MS"/>
        </w:rPr>
      </w:pPr>
      <w:r>
        <w:rPr>
          <w:rFonts w:eastAsia="Arial Unicode MS"/>
        </w:rPr>
        <w:lastRenderedPageBreak/>
        <w:t>Την</w:t>
      </w:r>
      <w:r w:rsidRPr="007D315B">
        <w:rPr>
          <w:rFonts w:eastAsia="Arial Unicode MS"/>
        </w:rPr>
        <w:t xml:space="preserve"> υπ' </w:t>
      </w:r>
      <w:proofErr w:type="spellStart"/>
      <w:r w:rsidRPr="007D315B">
        <w:rPr>
          <w:rFonts w:eastAsia="Arial Unicode MS"/>
        </w:rPr>
        <w:t>αριθ</w:t>
      </w:r>
      <w:r>
        <w:rPr>
          <w:rFonts w:eastAsia="Arial Unicode MS"/>
        </w:rPr>
        <w:t>μ</w:t>
      </w:r>
      <w:proofErr w:type="spellEnd"/>
      <w:r w:rsidRPr="007D315B">
        <w:rPr>
          <w:rFonts w:eastAsia="Arial Unicode MS"/>
        </w:rPr>
        <w:t>. 57654/</w:t>
      </w:r>
      <w:r>
        <w:rPr>
          <w:rFonts w:eastAsia="Arial Unicode MS"/>
        </w:rPr>
        <w:t>2</w:t>
      </w:r>
      <w:r w:rsidRPr="007D315B">
        <w:rPr>
          <w:rFonts w:eastAsia="Arial Unicode MS"/>
        </w:rPr>
        <w:t>2.05.2017 Υ.Α. (ΦΕΚ 1781/Β/</w:t>
      </w:r>
      <w:r>
        <w:rPr>
          <w:rFonts w:eastAsia="Arial Unicode MS"/>
        </w:rPr>
        <w:t>2</w:t>
      </w:r>
      <w:r w:rsidRPr="007D315B">
        <w:rPr>
          <w:rFonts w:eastAsia="Arial Unicode MS"/>
        </w:rPr>
        <w:t>3-05-2017)</w:t>
      </w:r>
      <w:r w:rsidRPr="00DF2CC4">
        <w:rPr>
          <w:rFonts w:eastAsia="Arial Unicode MS"/>
        </w:rPr>
        <w:t>:</w:t>
      </w:r>
      <w:r w:rsidRPr="007D315B">
        <w:rPr>
          <w:rFonts w:eastAsia="Arial Unicode MS"/>
        </w:rPr>
        <w:t xml:space="preserve">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BB02BD">
        <w:rPr>
          <w:rFonts w:eastAsia="Arial Unicode MS"/>
        </w:rPr>
        <w:t>.</w:t>
      </w:r>
    </w:p>
    <w:p w14:paraId="6A94A247" w14:textId="1CA66625" w:rsidR="000B1D8F" w:rsidRDefault="000B1D8F" w:rsidP="00734C00">
      <w:pPr>
        <w:numPr>
          <w:ilvl w:val="0"/>
          <w:numId w:val="7"/>
        </w:numPr>
        <w:spacing w:after="0"/>
        <w:contextualSpacing/>
        <w:rPr>
          <w:rFonts w:eastAsia="Arial Unicode MS"/>
        </w:rPr>
      </w:pPr>
      <w:r w:rsidRPr="00A02B23">
        <w:rPr>
          <w:rFonts w:eastAsia="Arial Unicode MS"/>
        </w:rPr>
        <w:t>Την Απόφαση</w:t>
      </w:r>
      <w:r w:rsidR="00A02B23" w:rsidRPr="00A02B23">
        <w:rPr>
          <w:rFonts w:eastAsia="Arial Unicode MS"/>
        </w:rPr>
        <w:t xml:space="preserve"> </w:t>
      </w:r>
      <w:r w:rsidRPr="00A02B23">
        <w:rPr>
          <w:rFonts w:eastAsia="Arial Unicode MS"/>
        </w:rPr>
        <w:t xml:space="preserve">Ένταξης της Πράξης: </w:t>
      </w:r>
      <w:r w:rsidR="00BB02BD" w:rsidRPr="00A02B23">
        <w:rPr>
          <w:rFonts w:eastAsia="Arial Unicode MS"/>
        </w:rPr>
        <w:t>“</w:t>
      </w:r>
      <w:r w:rsidR="00820C18" w:rsidRPr="00A02B23">
        <w:t xml:space="preserve"> </w:t>
      </w:r>
      <w:bookmarkStart w:id="20" w:name="_Hlk76457522"/>
      <w:r w:rsidR="00820C18" w:rsidRPr="00A02B23">
        <w:rPr>
          <w:rFonts w:eastAsia="Arial Unicode MS"/>
        </w:rPr>
        <w:t>Διεθνές Φεστιβάλ Κινηματογράφου της Αθήνας ‘Νύχτες</w:t>
      </w:r>
      <w:r w:rsidR="00820C18" w:rsidRPr="00CE08C8">
        <w:rPr>
          <w:rFonts w:eastAsia="Arial Unicode MS"/>
        </w:rPr>
        <w:t xml:space="preserve"> Πρεμιέρας’</w:t>
      </w:r>
      <w:bookmarkEnd w:id="20"/>
      <w:r w:rsidR="00820C18" w:rsidRPr="00CE08C8">
        <w:rPr>
          <w:rFonts w:eastAsia="Arial Unicode MS"/>
        </w:rPr>
        <w:t xml:space="preserve"> </w:t>
      </w:r>
      <w:r w:rsidR="00BB02BD" w:rsidRPr="00CE08C8">
        <w:rPr>
          <w:rFonts w:eastAsia="Arial Unicode MS"/>
        </w:rPr>
        <w:t xml:space="preserve">” με Κωδικό ΟΠΣ </w:t>
      </w:r>
      <w:r w:rsidR="00820C18" w:rsidRPr="00CE08C8">
        <w:rPr>
          <w:rFonts w:eastAsia="Arial Unicode MS"/>
        </w:rPr>
        <w:t>5004175</w:t>
      </w:r>
      <w:r w:rsidR="00A02B23">
        <w:rPr>
          <w:rFonts w:eastAsia="Arial Unicode MS"/>
        </w:rPr>
        <w:t>, όπως τροποποιημένη ισχύει.</w:t>
      </w:r>
    </w:p>
    <w:p w14:paraId="0A304AEA" w14:textId="77777777" w:rsidR="00CE08C8" w:rsidRPr="00CE08C8" w:rsidRDefault="00CE08C8" w:rsidP="00CE08C8">
      <w:pPr>
        <w:spacing w:after="0"/>
        <w:ind w:left="720"/>
        <w:contextualSpacing/>
        <w:rPr>
          <w:rFonts w:eastAsia="Arial Unicode MS"/>
        </w:rPr>
      </w:pPr>
    </w:p>
    <w:p w14:paraId="63227C58" w14:textId="46355199" w:rsidR="000B1D8F" w:rsidRDefault="000B1D8F" w:rsidP="0009011E">
      <w:pPr>
        <w:spacing w:after="0"/>
        <w:ind w:left="720" w:hanging="720"/>
        <w:rPr>
          <w:rFonts w:eastAsia="Arial Unicode MS"/>
        </w:rPr>
      </w:pPr>
      <w:r w:rsidRPr="003E53A3">
        <w:rPr>
          <w:rFonts w:eastAsia="Arial Unicode MS"/>
          <w:b/>
        </w:rPr>
        <w:t>Γ.</w:t>
      </w:r>
      <w:r w:rsidR="00BB02BD">
        <w:rPr>
          <w:rFonts w:eastAsia="Arial Unicode MS"/>
        </w:rPr>
        <w:tab/>
      </w:r>
      <w:r w:rsidRPr="003E53A3">
        <w:rPr>
          <w:rFonts w:eastAsia="Arial Unicode MS"/>
        </w:rPr>
        <w:t>Την ύπαρξη των αναγκαίων πιστώσεων για την ενταγμένη Πράξη: «</w:t>
      </w:r>
      <w:r w:rsidR="00DF70D2" w:rsidRPr="00DF70D2">
        <w:rPr>
          <w:rFonts w:eastAsia="Arial Unicode MS"/>
        </w:rPr>
        <w:t>Διεθνές Φεστιβάλ Κινηματογράφου της Αθήνας ‘Νύχτες Πρεμιέρας’</w:t>
      </w:r>
      <w:r w:rsidRPr="003E53A3">
        <w:rPr>
          <w:rFonts w:eastAsia="Arial Unicode MS"/>
        </w:rPr>
        <w:t>» με κωδικό πράξης (</w:t>
      </w:r>
      <w:proofErr w:type="spellStart"/>
      <w:r w:rsidRPr="003E53A3">
        <w:rPr>
          <w:rFonts w:eastAsia="Arial Unicode MS"/>
        </w:rPr>
        <w:t>ενάριθμο</w:t>
      </w:r>
      <w:proofErr w:type="spellEnd"/>
      <w:r w:rsidRPr="003E53A3">
        <w:rPr>
          <w:rFonts w:eastAsia="Arial Unicode MS"/>
        </w:rPr>
        <w:t xml:space="preserve">) </w:t>
      </w:r>
      <w:r w:rsidR="00DF70D2" w:rsidRPr="00DF70D2">
        <w:rPr>
          <w:rFonts w:eastAsia="Arial Unicode MS"/>
        </w:rPr>
        <w:t>2017ΕΠ08510096</w:t>
      </w:r>
      <w:r w:rsidR="00DF70D2">
        <w:rPr>
          <w:rFonts w:eastAsia="Arial Unicode MS"/>
        </w:rPr>
        <w:t xml:space="preserve"> </w:t>
      </w:r>
      <w:r w:rsidRPr="003E53A3">
        <w:rPr>
          <w:rFonts w:eastAsia="Arial Unicode MS"/>
        </w:rPr>
        <w:t xml:space="preserve">της </w:t>
      </w:r>
      <w:r w:rsidR="00DF70D2" w:rsidRPr="00DF70D2">
        <w:rPr>
          <w:rFonts w:eastAsia="Arial Unicode MS"/>
        </w:rPr>
        <w:t>ΣΑ ΕΠ0851</w:t>
      </w:r>
      <w:r w:rsidR="00140B8B" w:rsidRPr="00140B8B">
        <w:rPr>
          <w:rFonts w:eastAsia="Arial Unicode MS"/>
        </w:rPr>
        <w:t>.</w:t>
      </w:r>
    </w:p>
    <w:p w14:paraId="3D093427" w14:textId="77777777" w:rsidR="000B1D8F" w:rsidRPr="003E53A3" w:rsidRDefault="000B1D8F" w:rsidP="00856CFF">
      <w:pPr>
        <w:spacing w:after="0"/>
        <w:rPr>
          <w:rFonts w:eastAsia="Arial Unicode MS"/>
        </w:rPr>
      </w:pPr>
    </w:p>
    <w:p w14:paraId="513CA9E3" w14:textId="4A0985F9" w:rsidR="00BB02BD" w:rsidRDefault="00904AB3" w:rsidP="0009011E">
      <w:pPr>
        <w:spacing w:after="0"/>
        <w:ind w:left="720" w:hanging="720"/>
        <w:contextualSpacing/>
        <w:rPr>
          <w:rFonts w:eastAsia="Arial Unicode MS"/>
        </w:rPr>
      </w:pPr>
      <w:r>
        <w:rPr>
          <w:rFonts w:eastAsia="Arial Unicode MS"/>
          <w:b/>
        </w:rPr>
        <w:t>Δ</w:t>
      </w:r>
      <w:r w:rsidR="000B1D8F" w:rsidRPr="003E53A3">
        <w:rPr>
          <w:rFonts w:eastAsia="Arial Unicode MS"/>
          <w:b/>
        </w:rPr>
        <w:t>.</w:t>
      </w:r>
      <w:bookmarkStart w:id="21" w:name="_Toc440632801"/>
      <w:bookmarkStart w:id="22" w:name="_Toc441733494"/>
      <w:bookmarkStart w:id="23" w:name="_Toc441739433"/>
      <w:bookmarkStart w:id="24" w:name="_Toc441739622"/>
      <w:bookmarkStart w:id="25" w:name="_Toc440632799"/>
      <w:bookmarkStart w:id="26" w:name="_Toc441733492"/>
      <w:bookmarkStart w:id="27" w:name="_Toc441739431"/>
      <w:bookmarkStart w:id="28" w:name="_Toc441739620"/>
      <w:r w:rsidR="00BB02BD">
        <w:rPr>
          <w:rFonts w:eastAsia="Arial Unicode MS"/>
        </w:rPr>
        <w:tab/>
      </w:r>
      <w:r w:rsidR="00BB02BD" w:rsidRPr="00BB02BD">
        <w:rPr>
          <w:rFonts w:eastAsia="Arial Unicode MS"/>
        </w:rPr>
        <w:t xml:space="preserve">Την </w:t>
      </w:r>
      <w:r w:rsidR="00BB02BD" w:rsidRPr="009E55AE">
        <w:rPr>
          <w:rFonts w:eastAsia="Arial Unicode MS"/>
        </w:rPr>
        <w:t xml:space="preserve">από </w:t>
      </w:r>
      <w:r w:rsidR="009E55AE" w:rsidRPr="009E55AE">
        <w:rPr>
          <w:rFonts w:eastAsia="Arial Unicode MS"/>
        </w:rPr>
        <w:t>19</w:t>
      </w:r>
      <w:r w:rsidR="00BB02BD" w:rsidRPr="009E55AE">
        <w:rPr>
          <w:rFonts w:eastAsia="Arial Unicode MS"/>
        </w:rPr>
        <w:t>.</w:t>
      </w:r>
      <w:r w:rsidR="009E55AE" w:rsidRPr="009E55AE">
        <w:rPr>
          <w:rFonts w:eastAsia="Arial Unicode MS"/>
        </w:rPr>
        <w:t>07</w:t>
      </w:r>
      <w:r w:rsidR="00BB02BD" w:rsidRPr="009E55AE">
        <w:rPr>
          <w:rFonts w:eastAsia="Arial Unicode MS"/>
        </w:rPr>
        <w:t>.2021 απόφαση</w:t>
      </w:r>
      <w:r w:rsidR="00BB02BD" w:rsidRPr="00BB02BD">
        <w:rPr>
          <w:rFonts w:eastAsia="Arial Unicode MS"/>
        </w:rPr>
        <w:t xml:space="preserve"> του Δ.Σ. </w:t>
      </w:r>
      <w:r w:rsidR="00DF70D2">
        <w:rPr>
          <w:rFonts w:eastAsia="Arial Unicode MS"/>
        </w:rPr>
        <w:t>της Κινηματογραφικής Εταιρείας Αθηνών,</w:t>
      </w:r>
      <w:r w:rsidR="00BB02BD" w:rsidRPr="00BB02BD">
        <w:rPr>
          <w:rFonts w:eastAsia="Arial Unicode MS"/>
        </w:rPr>
        <w:t xml:space="preserve"> περί έγκρισης της διενέργειας του διαγωνισμού και των όρων αυτού και περί συγκρότησης των συλλογικών οργάνων του διαγωνισμού.</w:t>
      </w:r>
    </w:p>
    <w:p w14:paraId="18423B78" w14:textId="77777777" w:rsidR="00BB02BD" w:rsidRDefault="00BB02BD" w:rsidP="00BB02BD">
      <w:pPr>
        <w:spacing w:after="0"/>
        <w:contextualSpacing/>
        <w:rPr>
          <w:rFonts w:eastAsia="Arial Unicode MS"/>
        </w:rPr>
      </w:pPr>
    </w:p>
    <w:p w14:paraId="3CE7051F" w14:textId="154259AE" w:rsidR="000B1D8F" w:rsidRPr="002224F6" w:rsidRDefault="000B1D8F" w:rsidP="002224F6">
      <w:pPr>
        <w:pStyle w:val="1"/>
        <w:spacing w:after="120"/>
      </w:pPr>
      <w:bookmarkStart w:id="29" w:name="_Toc75474617"/>
      <w:bookmarkStart w:id="30" w:name="_Toc77053512"/>
      <w:r w:rsidRPr="003E53A3">
        <w:t xml:space="preserve">ΑΡΘΡΟ </w:t>
      </w:r>
      <w:r>
        <w:t>2</w:t>
      </w:r>
      <w:r w:rsidRPr="003E53A3">
        <w:t>:</w:t>
      </w:r>
      <w:r w:rsidR="002224F6">
        <w:tab/>
      </w:r>
      <w:r w:rsidRPr="003E53A3">
        <w:t>Στοιχεία Αναθέτουσας Αρχής</w:t>
      </w:r>
      <w:bookmarkEnd w:id="21"/>
      <w:bookmarkEnd w:id="22"/>
      <w:bookmarkEnd w:id="23"/>
      <w:bookmarkEnd w:id="24"/>
      <w:bookmarkEnd w:id="29"/>
      <w:bookmarkEnd w:id="30"/>
      <w:r w:rsidRPr="003E53A3">
        <w:t xml:space="preserve"> </w:t>
      </w:r>
    </w:p>
    <w:p w14:paraId="05BC42C4" w14:textId="77777777"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3937"/>
        <w:gridCol w:w="4375"/>
      </w:tblGrid>
      <w:tr w:rsidR="000B1D8F" w:rsidRPr="003E53A3" w14:paraId="03CD5805" w14:textId="77777777" w:rsidTr="00140B8B">
        <w:tc>
          <w:tcPr>
            <w:tcW w:w="3937" w:type="dxa"/>
          </w:tcPr>
          <w:p w14:paraId="225A1E24" w14:textId="001CB044" w:rsidR="000B1D8F" w:rsidRPr="00140B8B" w:rsidRDefault="00AD1548" w:rsidP="00856CFF">
            <w:pPr>
              <w:spacing w:after="0"/>
              <w:contextualSpacing/>
              <w:rPr>
                <w:rFonts w:eastAsia="Arial Unicode MS"/>
                <w:b/>
                <w:bCs/>
              </w:rPr>
            </w:pPr>
            <w:r>
              <w:rPr>
                <w:rFonts w:eastAsia="Arial Unicode MS"/>
                <w:b/>
                <w:bCs/>
              </w:rPr>
              <w:t>Κινηματογραφική Εταιρεία Αθηνών</w:t>
            </w:r>
          </w:p>
        </w:tc>
        <w:tc>
          <w:tcPr>
            <w:tcW w:w="4375" w:type="dxa"/>
          </w:tcPr>
          <w:p w14:paraId="764302BF" w14:textId="77777777" w:rsidR="000B1D8F" w:rsidRPr="003E53A3" w:rsidRDefault="000B1D8F" w:rsidP="00856CFF">
            <w:pPr>
              <w:spacing w:after="0"/>
              <w:contextualSpacing/>
              <w:rPr>
                <w:rFonts w:eastAsia="Arial Unicode MS"/>
              </w:rPr>
            </w:pPr>
          </w:p>
        </w:tc>
      </w:tr>
      <w:tr w:rsidR="00140B8B" w:rsidRPr="003E53A3" w14:paraId="654FCF48" w14:textId="77777777" w:rsidTr="00E86A1F">
        <w:tc>
          <w:tcPr>
            <w:tcW w:w="3937" w:type="dxa"/>
          </w:tcPr>
          <w:p w14:paraId="77B66A64" w14:textId="77777777" w:rsidR="00140B8B" w:rsidRPr="00140B8B" w:rsidRDefault="00140B8B" w:rsidP="00140B8B">
            <w:pPr>
              <w:spacing w:after="0"/>
              <w:contextualSpacing/>
              <w:rPr>
                <w:rFonts w:eastAsia="Arial Unicode MS"/>
              </w:rPr>
            </w:pPr>
            <w:r w:rsidRPr="003E53A3">
              <w:rPr>
                <w:rFonts w:eastAsia="Arial Unicode MS"/>
              </w:rPr>
              <w:t>Διεύθυνση</w:t>
            </w:r>
            <w:r>
              <w:rPr>
                <w:rFonts w:eastAsia="Arial Unicode MS"/>
              </w:rPr>
              <w:t xml:space="preserve"> </w:t>
            </w:r>
            <w:r w:rsidRPr="00140B8B">
              <w:rPr>
                <w:rFonts w:eastAsia="Arial Unicode MS"/>
              </w:rPr>
              <w:t xml:space="preserve">                                                      </w:t>
            </w:r>
          </w:p>
          <w:p w14:paraId="2C1C6F79" w14:textId="77777777" w:rsidR="00140B8B" w:rsidRPr="003E53A3" w:rsidRDefault="00140B8B" w:rsidP="00856CFF">
            <w:pPr>
              <w:spacing w:after="0"/>
              <w:contextualSpacing/>
              <w:rPr>
                <w:rFonts w:eastAsia="Arial Unicode MS"/>
              </w:rPr>
            </w:pPr>
            <w:r w:rsidRPr="003E53A3">
              <w:rPr>
                <w:rFonts w:eastAsia="Arial Unicode MS"/>
              </w:rPr>
              <w:t>Τοποθεσία / Πόλη</w:t>
            </w:r>
            <w:r>
              <w:rPr>
                <w:rFonts w:eastAsia="Arial Unicode MS"/>
              </w:rPr>
              <w:t xml:space="preserve"> </w:t>
            </w:r>
          </w:p>
        </w:tc>
        <w:tc>
          <w:tcPr>
            <w:tcW w:w="4375" w:type="dxa"/>
          </w:tcPr>
          <w:p w14:paraId="59ED3339" w14:textId="74470A58" w:rsidR="00140B8B" w:rsidRPr="003E53A3" w:rsidRDefault="00797619" w:rsidP="00856CFF">
            <w:pPr>
              <w:spacing w:after="0"/>
              <w:contextualSpacing/>
              <w:rPr>
                <w:rFonts w:eastAsia="Arial Unicode MS"/>
              </w:rPr>
            </w:pPr>
            <w:proofErr w:type="spellStart"/>
            <w:r w:rsidRPr="00797619">
              <w:rPr>
                <w:rFonts w:eastAsia="Arial Unicode MS"/>
              </w:rPr>
              <w:t>Λουίζης</w:t>
            </w:r>
            <w:proofErr w:type="spellEnd"/>
            <w:r w:rsidRPr="00797619">
              <w:rPr>
                <w:rFonts w:eastAsia="Arial Unicode MS"/>
              </w:rPr>
              <w:t xml:space="preserve"> </w:t>
            </w:r>
            <w:proofErr w:type="spellStart"/>
            <w:r w:rsidRPr="00797619">
              <w:rPr>
                <w:rFonts w:eastAsia="Arial Unicode MS"/>
              </w:rPr>
              <w:t>Ριανκούρ</w:t>
            </w:r>
            <w:proofErr w:type="spellEnd"/>
            <w:r w:rsidRPr="00797619">
              <w:rPr>
                <w:rFonts w:eastAsia="Arial Unicode MS"/>
              </w:rPr>
              <w:t xml:space="preserve"> 64</w:t>
            </w:r>
          </w:p>
          <w:p w14:paraId="7BD2E95F" w14:textId="77777777" w:rsidR="00140B8B" w:rsidRPr="003E53A3" w:rsidRDefault="00140B8B" w:rsidP="00856CFF">
            <w:pPr>
              <w:spacing w:after="0"/>
              <w:contextualSpacing/>
              <w:rPr>
                <w:rFonts w:eastAsia="Arial Unicode MS"/>
              </w:rPr>
            </w:pPr>
            <w:r w:rsidRPr="00140B8B">
              <w:rPr>
                <w:rFonts w:eastAsia="Arial Unicode MS"/>
              </w:rPr>
              <w:t>Αθήνα</w:t>
            </w:r>
          </w:p>
        </w:tc>
      </w:tr>
      <w:tr w:rsidR="00140B8B" w:rsidRPr="003E53A3" w14:paraId="19D9F430" w14:textId="77777777" w:rsidTr="00E86A1F">
        <w:tc>
          <w:tcPr>
            <w:tcW w:w="3937" w:type="dxa"/>
          </w:tcPr>
          <w:p w14:paraId="41CFDB0B" w14:textId="77777777" w:rsidR="00140B8B" w:rsidRPr="003E53A3" w:rsidRDefault="00140B8B" w:rsidP="00856CFF">
            <w:pPr>
              <w:spacing w:after="0"/>
              <w:contextualSpacing/>
              <w:rPr>
                <w:rFonts w:eastAsia="Arial Unicode MS"/>
              </w:rPr>
            </w:pPr>
            <w:r w:rsidRPr="003E53A3">
              <w:rPr>
                <w:rFonts w:eastAsia="Arial Unicode MS"/>
              </w:rPr>
              <w:t>Χώρα</w:t>
            </w:r>
            <w:r>
              <w:rPr>
                <w:rFonts w:eastAsia="Arial Unicode MS"/>
              </w:rPr>
              <w:t xml:space="preserve"> </w:t>
            </w:r>
          </w:p>
        </w:tc>
        <w:tc>
          <w:tcPr>
            <w:tcW w:w="4375" w:type="dxa"/>
          </w:tcPr>
          <w:p w14:paraId="5E12FF53" w14:textId="77777777" w:rsidR="00140B8B" w:rsidRPr="003E53A3" w:rsidRDefault="00140B8B" w:rsidP="00856CFF">
            <w:pPr>
              <w:spacing w:after="0"/>
              <w:contextualSpacing/>
              <w:rPr>
                <w:rFonts w:eastAsia="Arial Unicode MS"/>
              </w:rPr>
            </w:pPr>
            <w:r w:rsidRPr="003E53A3">
              <w:rPr>
                <w:rFonts w:eastAsia="Arial Unicode MS"/>
              </w:rPr>
              <w:t>Ελλάδα</w:t>
            </w:r>
          </w:p>
        </w:tc>
      </w:tr>
      <w:tr w:rsidR="00140B8B" w:rsidRPr="003E53A3" w14:paraId="128D6008" w14:textId="77777777" w:rsidTr="00E86A1F">
        <w:tc>
          <w:tcPr>
            <w:tcW w:w="3937" w:type="dxa"/>
          </w:tcPr>
          <w:p w14:paraId="59799187" w14:textId="77777777" w:rsidR="00140B8B" w:rsidRPr="003E53A3" w:rsidRDefault="00140B8B" w:rsidP="00856CFF">
            <w:pPr>
              <w:spacing w:after="0"/>
              <w:contextualSpacing/>
              <w:rPr>
                <w:rFonts w:eastAsia="Arial Unicode MS"/>
              </w:rPr>
            </w:pPr>
            <w:r w:rsidRPr="003E53A3">
              <w:rPr>
                <w:rFonts w:eastAsia="Arial Unicode MS"/>
              </w:rPr>
              <w:t>Τ.Κ.</w:t>
            </w:r>
            <w:r>
              <w:rPr>
                <w:rFonts w:eastAsia="Arial Unicode MS"/>
              </w:rPr>
              <w:t xml:space="preserve">   </w:t>
            </w:r>
          </w:p>
        </w:tc>
        <w:tc>
          <w:tcPr>
            <w:tcW w:w="4375" w:type="dxa"/>
          </w:tcPr>
          <w:p w14:paraId="27D0DBCF" w14:textId="6E2589B3" w:rsidR="00140B8B" w:rsidRPr="003E53A3" w:rsidRDefault="00797619" w:rsidP="00856CFF">
            <w:pPr>
              <w:spacing w:after="0"/>
              <w:contextualSpacing/>
              <w:rPr>
                <w:rFonts w:eastAsia="Arial Unicode MS"/>
              </w:rPr>
            </w:pPr>
            <w:r w:rsidRPr="00797619">
              <w:rPr>
                <w:rFonts w:eastAsia="Arial Unicode MS"/>
              </w:rPr>
              <w:t>115 23</w:t>
            </w:r>
          </w:p>
        </w:tc>
      </w:tr>
      <w:tr w:rsidR="00140B8B" w:rsidRPr="003E53A3" w14:paraId="72679BE0" w14:textId="77777777" w:rsidTr="00E86A1F">
        <w:tc>
          <w:tcPr>
            <w:tcW w:w="3937" w:type="dxa"/>
          </w:tcPr>
          <w:p w14:paraId="54A9BF7D" w14:textId="77777777" w:rsidR="00140B8B" w:rsidRPr="00891AAE" w:rsidRDefault="00140B8B" w:rsidP="00856CFF">
            <w:pPr>
              <w:spacing w:after="0"/>
              <w:contextualSpacing/>
              <w:rPr>
                <w:rFonts w:eastAsia="Arial Unicode MS"/>
              </w:rPr>
            </w:pPr>
            <w:r w:rsidRPr="00891AAE">
              <w:rPr>
                <w:rFonts w:eastAsia="Arial Unicode MS"/>
              </w:rPr>
              <w:t>Τηλέφωνο</w:t>
            </w:r>
          </w:p>
        </w:tc>
        <w:tc>
          <w:tcPr>
            <w:tcW w:w="4375" w:type="dxa"/>
          </w:tcPr>
          <w:p w14:paraId="0F23FB2D" w14:textId="47A5A1F9" w:rsidR="00140B8B" w:rsidRPr="003E53A3" w:rsidRDefault="00797619" w:rsidP="00856CFF">
            <w:pPr>
              <w:spacing w:after="0"/>
              <w:contextualSpacing/>
              <w:rPr>
                <w:rFonts w:eastAsia="Arial Unicode MS"/>
              </w:rPr>
            </w:pPr>
            <w:r w:rsidRPr="00797619">
              <w:rPr>
                <w:rFonts w:eastAsia="Arial Unicode MS"/>
              </w:rPr>
              <w:t>210 6018565</w:t>
            </w:r>
          </w:p>
        </w:tc>
      </w:tr>
      <w:tr w:rsidR="00140B8B" w:rsidRPr="003E53A3" w14:paraId="20148A57" w14:textId="77777777" w:rsidTr="00E86A1F">
        <w:tc>
          <w:tcPr>
            <w:tcW w:w="3937" w:type="dxa"/>
          </w:tcPr>
          <w:p w14:paraId="0BD3D8DD" w14:textId="77777777" w:rsidR="00140B8B" w:rsidRPr="003E53A3" w:rsidRDefault="00140B8B" w:rsidP="00856CFF">
            <w:pPr>
              <w:spacing w:after="0"/>
              <w:contextualSpacing/>
              <w:rPr>
                <w:rFonts w:eastAsia="Arial Unicode MS"/>
              </w:rPr>
            </w:pPr>
            <w:r w:rsidRPr="003E53A3">
              <w:rPr>
                <w:rFonts w:eastAsia="Arial Unicode MS"/>
              </w:rPr>
              <w:t>Υπεύθυνος/η για τον Διαγωνισμό</w:t>
            </w:r>
          </w:p>
        </w:tc>
        <w:tc>
          <w:tcPr>
            <w:tcW w:w="4375" w:type="dxa"/>
          </w:tcPr>
          <w:p w14:paraId="59334CC2" w14:textId="3843BB9A" w:rsidR="00140B8B" w:rsidRPr="00891AAE" w:rsidRDefault="00797619" w:rsidP="00856CFF">
            <w:pPr>
              <w:spacing w:after="0"/>
              <w:contextualSpacing/>
              <w:rPr>
                <w:rFonts w:eastAsia="Arial Unicode MS"/>
              </w:rPr>
            </w:pPr>
            <w:r w:rsidRPr="00797619">
              <w:rPr>
                <w:rFonts w:eastAsia="Arial Unicode MS"/>
              </w:rPr>
              <w:t>Σουλτάνα Παππά</w:t>
            </w:r>
          </w:p>
        </w:tc>
      </w:tr>
      <w:tr w:rsidR="00140B8B" w:rsidRPr="003E53A3" w14:paraId="55DB77D4" w14:textId="77777777" w:rsidTr="00E86A1F">
        <w:tc>
          <w:tcPr>
            <w:tcW w:w="3937" w:type="dxa"/>
          </w:tcPr>
          <w:p w14:paraId="1186E6CB" w14:textId="77777777" w:rsidR="00140B8B" w:rsidRPr="003E53A3" w:rsidRDefault="00140B8B" w:rsidP="00856CFF">
            <w:pPr>
              <w:spacing w:after="0"/>
              <w:contextualSpacing/>
              <w:rPr>
                <w:rFonts w:eastAsia="Arial Unicode MS"/>
              </w:rPr>
            </w:pPr>
            <w:r w:rsidRPr="003E53A3">
              <w:rPr>
                <w:rFonts w:eastAsia="Arial Unicode MS"/>
              </w:rPr>
              <w:t>Ηλεκτρονική Διεύθυνση</w:t>
            </w:r>
          </w:p>
        </w:tc>
        <w:tc>
          <w:tcPr>
            <w:tcW w:w="4375" w:type="dxa"/>
          </w:tcPr>
          <w:p w14:paraId="7F50B277" w14:textId="1980DD3D" w:rsidR="00140B8B" w:rsidRPr="003E53A3" w:rsidRDefault="00797619" w:rsidP="00856CFF">
            <w:pPr>
              <w:spacing w:after="0"/>
              <w:contextualSpacing/>
              <w:rPr>
                <w:rFonts w:eastAsia="Arial Unicode MS"/>
              </w:rPr>
            </w:pPr>
            <w:r w:rsidRPr="00797619">
              <w:rPr>
                <w:rFonts w:eastAsia="Arial Unicode MS"/>
              </w:rPr>
              <w:t>tpappa@aiff.gr</w:t>
            </w:r>
          </w:p>
        </w:tc>
      </w:tr>
      <w:tr w:rsidR="00140B8B" w:rsidRPr="003E53A3" w14:paraId="63E3D921" w14:textId="77777777" w:rsidTr="00E86A1F">
        <w:tc>
          <w:tcPr>
            <w:tcW w:w="3937" w:type="dxa"/>
          </w:tcPr>
          <w:p w14:paraId="5F90D429" w14:textId="3B9FC709" w:rsidR="00140B8B" w:rsidRPr="003E53A3" w:rsidRDefault="00140B8B" w:rsidP="00856CFF">
            <w:pPr>
              <w:spacing w:after="0"/>
              <w:contextualSpacing/>
              <w:rPr>
                <w:rFonts w:eastAsia="Arial Unicode MS"/>
              </w:rPr>
            </w:pPr>
          </w:p>
        </w:tc>
        <w:tc>
          <w:tcPr>
            <w:tcW w:w="4375" w:type="dxa"/>
          </w:tcPr>
          <w:p w14:paraId="5228020F" w14:textId="7BA374D0" w:rsidR="00140B8B" w:rsidRPr="003E53A3" w:rsidRDefault="00140B8B" w:rsidP="00856CFF">
            <w:pPr>
              <w:spacing w:after="0"/>
              <w:contextualSpacing/>
              <w:rPr>
                <w:rFonts w:eastAsia="Arial Unicode MS"/>
              </w:rPr>
            </w:pPr>
          </w:p>
        </w:tc>
      </w:tr>
      <w:tr w:rsidR="00140B8B" w:rsidRPr="003E53A3" w14:paraId="65F09BDC" w14:textId="77777777" w:rsidTr="00E86A1F">
        <w:tc>
          <w:tcPr>
            <w:tcW w:w="3937" w:type="dxa"/>
          </w:tcPr>
          <w:p w14:paraId="370DC578" w14:textId="77777777" w:rsidR="00140B8B" w:rsidRPr="003E53A3" w:rsidRDefault="00140B8B" w:rsidP="00856CFF">
            <w:pPr>
              <w:spacing w:after="0"/>
              <w:contextualSpacing/>
              <w:rPr>
                <w:rFonts w:eastAsia="Arial Unicode MS"/>
              </w:rPr>
            </w:pPr>
          </w:p>
        </w:tc>
        <w:tc>
          <w:tcPr>
            <w:tcW w:w="4375" w:type="dxa"/>
          </w:tcPr>
          <w:p w14:paraId="265D5773" w14:textId="77777777" w:rsidR="00140B8B" w:rsidRPr="003E53A3" w:rsidRDefault="00140B8B" w:rsidP="00856CFF">
            <w:pPr>
              <w:spacing w:after="0"/>
              <w:contextualSpacing/>
              <w:rPr>
                <w:rFonts w:eastAsia="Arial Unicode MS"/>
              </w:rPr>
            </w:pPr>
          </w:p>
        </w:tc>
      </w:tr>
    </w:tbl>
    <w:p w14:paraId="5A9832E4" w14:textId="0CA11938" w:rsidR="000B1D8F" w:rsidRPr="003E53A3" w:rsidRDefault="000B1D8F" w:rsidP="002224F6">
      <w:pPr>
        <w:pStyle w:val="1"/>
        <w:spacing w:after="120"/>
        <w:ind w:left="1440" w:hanging="1440"/>
      </w:pPr>
      <w:bookmarkStart w:id="31" w:name="_Toc440632817"/>
      <w:bookmarkStart w:id="32" w:name="_Toc441733511"/>
      <w:bookmarkStart w:id="33" w:name="_Toc441739450"/>
      <w:bookmarkStart w:id="34" w:name="_Toc441739639"/>
      <w:bookmarkStart w:id="35" w:name="_Toc75474618"/>
      <w:bookmarkStart w:id="36" w:name="_Toc77053513"/>
      <w:r w:rsidRPr="003E53A3">
        <w:t xml:space="preserve">ΑΡΘΡΟ </w:t>
      </w:r>
      <w:r>
        <w:t>3</w:t>
      </w:r>
      <w:r w:rsidRPr="003E53A3">
        <w:t>:</w:t>
      </w:r>
      <w:bookmarkEnd w:id="31"/>
      <w:bookmarkEnd w:id="32"/>
      <w:bookmarkEnd w:id="33"/>
      <w:bookmarkEnd w:id="34"/>
      <w:r w:rsidR="002224F6">
        <w:tab/>
      </w:r>
      <w:r>
        <w:t xml:space="preserve">Παροχή διευκρινίσεων επί της </w:t>
      </w:r>
      <w:r w:rsidR="0066665F">
        <w:t>διακήρυξη</w:t>
      </w:r>
      <w:r>
        <w:t>ς -</w:t>
      </w:r>
      <w:r w:rsidRPr="003E53A3">
        <w:t xml:space="preserve"> Γλώσσα Διενέργειας Διαγωνισμού</w:t>
      </w:r>
      <w:bookmarkEnd w:id="35"/>
      <w:bookmarkEnd w:id="36"/>
    </w:p>
    <w:p w14:paraId="1BE54B38" w14:textId="58005D38" w:rsidR="000B1D8F" w:rsidRPr="00E447DD" w:rsidRDefault="000B1D8F" w:rsidP="00E256CD">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sidR="0066665F">
        <w:rPr>
          <w:rFonts w:eastAsia="Arial Unicode MS"/>
        </w:rPr>
        <w:t>Διακήρυξη</w:t>
      </w:r>
      <w:r w:rsidRPr="00E447DD">
        <w:rPr>
          <w:rFonts w:eastAsia="Arial Unicode MS"/>
        </w:rPr>
        <w:t xml:space="preserve">ς μέχρι και την </w:t>
      </w:r>
      <w:r w:rsidR="0051263A">
        <w:rPr>
          <w:rFonts w:eastAsia="Arial Unicode MS"/>
        </w:rPr>
        <w:t>6η</w:t>
      </w:r>
      <w:r w:rsidRPr="00B166F0">
        <w:rPr>
          <w:rFonts w:eastAsia="Arial Unicode MS"/>
          <w:color w:val="00B050"/>
        </w:rPr>
        <w:t xml:space="preserve"> </w:t>
      </w:r>
      <w:r w:rsidRPr="00E447DD">
        <w:rPr>
          <w:rFonts w:eastAsia="Arial Unicode MS"/>
        </w:rPr>
        <w:t xml:space="preserve">ημέρα πριν από την καταληκτική ημερομηνία </w:t>
      </w:r>
      <w:r w:rsidRPr="009141FD">
        <w:rPr>
          <w:rFonts w:eastAsia="Arial Unicode MS"/>
        </w:rPr>
        <w:t>υποβολής των προσφορών, δηλαδή μέχρι την</w:t>
      </w:r>
      <w:r w:rsidR="009141FD" w:rsidRPr="009141FD">
        <w:rPr>
          <w:rFonts w:eastAsia="Arial Unicode MS"/>
        </w:rPr>
        <w:t xml:space="preserve"> 27/7</w:t>
      </w:r>
      <w:r w:rsidRPr="009141FD" w:rsidDel="002A0D39">
        <w:rPr>
          <w:rFonts w:eastAsia="Arial Unicode MS"/>
        </w:rPr>
        <w:t xml:space="preserve"> </w:t>
      </w:r>
      <w:r w:rsidRPr="009141FD">
        <w:rPr>
          <w:rFonts w:eastAsia="Arial Unicode MS"/>
        </w:rPr>
        <w:t>20</w:t>
      </w:r>
      <w:r w:rsidR="006E5A4D" w:rsidRPr="009141FD">
        <w:rPr>
          <w:rFonts w:eastAsia="Arial Unicode MS"/>
        </w:rPr>
        <w:t>21</w:t>
      </w:r>
      <w:r w:rsidRPr="009141FD">
        <w:rPr>
          <w:rFonts w:eastAsia="Arial Unicode MS"/>
        </w:rPr>
        <w:t xml:space="preserve"> και ώρα </w:t>
      </w:r>
      <w:r w:rsidR="00B007D1" w:rsidRPr="009141FD">
        <w:rPr>
          <w:rFonts w:eastAsia="Arial Unicode MS"/>
        </w:rPr>
        <w:t>14:00.</w:t>
      </w:r>
    </w:p>
    <w:p w14:paraId="46835685" w14:textId="230778BF" w:rsidR="000B1D8F" w:rsidRDefault="000B1D8F" w:rsidP="00E24581">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w:t>
      </w:r>
      <w:r w:rsidRPr="00E24581">
        <w:rPr>
          <w:rFonts w:eastAsia="Arial Unicode MS"/>
          <w:u w:val="single"/>
        </w:rPr>
        <w:t xml:space="preserve">μέχρι </w:t>
      </w:r>
      <w:r w:rsidR="00E24581" w:rsidRPr="00E24581">
        <w:rPr>
          <w:u w:val="single"/>
        </w:rPr>
        <w:t xml:space="preserve">τέσσερις (4) </w:t>
      </w:r>
      <w:r w:rsidRPr="00E24581">
        <w:rPr>
          <w:rFonts w:eastAsia="Arial Unicode MS"/>
          <w:u w:val="single"/>
        </w:rPr>
        <w:t xml:space="preserve"> ημέρες</w:t>
      </w:r>
      <w:r w:rsidRPr="00E447DD">
        <w:rPr>
          <w:rFonts w:eastAsia="Arial Unicode MS"/>
        </w:rPr>
        <w:t xml:space="preserve"> πριν την καταληκτική ημερομηνία υποβολής των προσφορών. Οι απαντήσεις στις σχετικές ερωτήσεις των ενδιαφερομένων θα αναρτώνται στην ιστοσελίδα </w:t>
      </w:r>
      <w:r w:rsidR="002E584F">
        <w:rPr>
          <w:rFonts w:eastAsia="Arial Unicode MS"/>
        </w:rPr>
        <w:t>της Κινηματογραφικής Εταιρείας Αθηνών</w:t>
      </w:r>
      <w:r w:rsidRPr="00E447DD">
        <w:rPr>
          <w:rFonts w:eastAsia="Arial Unicode MS"/>
        </w:rPr>
        <w:t xml:space="preserve">. Κανένας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w:t>
      </w:r>
      <w:r w:rsidRPr="00E447DD">
        <w:rPr>
          <w:rFonts w:eastAsia="Arial Unicode MS"/>
        </w:rPr>
        <w:lastRenderedPageBreak/>
        <w:t xml:space="preserve">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14:paraId="379B087B" w14:textId="77777777" w:rsidR="00E24581" w:rsidRPr="007D66F8" w:rsidRDefault="00E24581" w:rsidP="00E24581">
      <w:pPr>
        <w:spacing w:after="120" w:line="240" w:lineRule="auto"/>
        <w:rPr>
          <w:rFonts w:eastAsia="Arial Unicode MS"/>
        </w:rPr>
      </w:pPr>
      <w:r w:rsidRPr="007D66F8">
        <w:rPr>
          <w:rFonts w:eastAsia="Arial Unicode MS"/>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1A11A31" w14:textId="77777777" w:rsidR="00E24581" w:rsidRPr="007D66F8" w:rsidRDefault="00E24581" w:rsidP="00E24581">
      <w:pPr>
        <w:spacing w:after="120" w:line="240" w:lineRule="auto"/>
        <w:rPr>
          <w:rFonts w:eastAsia="Arial Unicode MS"/>
        </w:rPr>
      </w:pPr>
      <w:r w:rsidRPr="007D66F8">
        <w:rPr>
          <w:rFonts w:eastAsia="Arial Unicode MS"/>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2C76BCE4" w14:textId="77777777" w:rsidR="00E24581" w:rsidRPr="007D66F8" w:rsidRDefault="00E24581" w:rsidP="00E24581">
      <w:pPr>
        <w:spacing w:after="120" w:line="240" w:lineRule="auto"/>
        <w:rPr>
          <w:rFonts w:eastAsia="Arial Unicode MS"/>
        </w:rPr>
      </w:pPr>
      <w:r w:rsidRPr="007D66F8">
        <w:rPr>
          <w:rFonts w:eastAsia="Arial Unicode MS"/>
        </w:rPr>
        <w:t xml:space="preserve">β) όταν τα έγγραφα της σύμβασης υφίστανται σημαντικές αλλαγές. </w:t>
      </w:r>
    </w:p>
    <w:p w14:paraId="623950AA" w14:textId="77777777" w:rsidR="00E24581" w:rsidRPr="007D66F8" w:rsidRDefault="00E24581" w:rsidP="00E24581">
      <w:pPr>
        <w:spacing w:after="120" w:line="240" w:lineRule="auto"/>
        <w:rPr>
          <w:rFonts w:eastAsia="Arial Unicode MS"/>
        </w:rPr>
      </w:pPr>
      <w:r w:rsidRPr="007D66F8">
        <w:rPr>
          <w:rFonts w:eastAsia="Arial Unicode MS"/>
        </w:rPr>
        <w:t>Η διάρκεια της παράτασης θα είναι ανάλογη με τη σπουδαιότητα των πληροφοριών που ζητήθηκαν ή των αλλαγών.</w:t>
      </w:r>
    </w:p>
    <w:p w14:paraId="4BD881CB" w14:textId="77777777" w:rsidR="00E24581" w:rsidRPr="007D66F8" w:rsidRDefault="00E24581" w:rsidP="00E24581">
      <w:pPr>
        <w:spacing w:after="120" w:line="240" w:lineRule="auto"/>
        <w:rPr>
          <w:rFonts w:eastAsia="Arial Unicode MS"/>
        </w:rPr>
      </w:pPr>
      <w:r w:rsidRPr="007D66F8">
        <w:rPr>
          <w:rFonts w:eastAsia="Arial Unicode MS"/>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BF82223" w14:textId="77777777" w:rsidR="00E24581" w:rsidRPr="007D66F8" w:rsidRDefault="00E24581" w:rsidP="00E24581">
      <w:pPr>
        <w:spacing w:after="120" w:line="240" w:lineRule="auto"/>
        <w:rPr>
          <w:rFonts w:eastAsia="Arial Unicode MS"/>
        </w:rPr>
      </w:pPr>
      <w:r w:rsidRPr="007D66F8">
        <w:rPr>
          <w:rFonts w:eastAsia="Arial Unicode MS"/>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14:paraId="094266F2" w14:textId="77777777" w:rsidR="00E24581" w:rsidRDefault="00E24581" w:rsidP="003F50D9">
      <w:pPr>
        <w:spacing w:after="120" w:line="240" w:lineRule="auto"/>
        <w:rPr>
          <w:rFonts w:eastAsia="Arial Unicode MS"/>
        </w:rPr>
      </w:pPr>
    </w:p>
    <w:p w14:paraId="5373F74D" w14:textId="77777777"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14:paraId="22E33751" w14:textId="77777777"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14:paraId="01CDD8F3" w14:textId="77777777"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14:paraId="5108906F" w14:textId="440EE916" w:rsidR="000B1D8F" w:rsidRPr="003E53A3" w:rsidRDefault="000B1D8F" w:rsidP="00856CFF">
      <w:pPr>
        <w:pStyle w:val="1"/>
        <w:rPr>
          <w:b/>
        </w:rPr>
      </w:pPr>
      <w:bookmarkStart w:id="37" w:name="_Toc75474619"/>
      <w:bookmarkStart w:id="38" w:name="_Toc77053514"/>
      <w:r w:rsidRPr="003E53A3">
        <w:t xml:space="preserve">ΑΡΘΡΟ </w:t>
      </w:r>
      <w:r>
        <w:t>4</w:t>
      </w:r>
      <w:r w:rsidRPr="003E53A3">
        <w:t>:</w:t>
      </w:r>
      <w:r w:rsidR="00566631">
        <w:tab/>
      </w:r>
      <w:r w:rsidRPr="003E53A3">
        <w:t>Αντικείμενο του Διαγωνισμού</w:t>
      </w:r>
      <w:bookmarkEnd w:id="25"/>
      <w:bookmarkEnd w:id="26"/>
      <w:bookmarkEnd w:id="27"/>
      <w:bookmarkEnd w:id="28"/>
      <w:bookmarkEnd w:id="37"/>
      <w:bookmarkEnd w:id="38"/>
    </w:p>
    <w:p w14:paraId="1D2CB296" w14:textId="2D97EC6B" w:rsidR="0009011E" w:rsidRPr="00362955" w:rsidRDefault="000B1D8F" w:rsidP="0009011E">
      <w:pPr>
        <w:spacing w:after="0"/>
        <w:contextualSpacing/>
        <w:rPr>
          <w:rFonts w:eastAsia="Arial Unicode MS"/>
        </w:rPr>
      </w:pPr>
      <w:r w:rsidRPr="003E53A3">
        <w:rPr>
          <w:rFonts w:eastAsia="Arial Unicode MS"/>
        </w:rPr>
        <w:t xml:space="preserve">Αντικείμενο του Διαγωνισμού είναι η </w:t>
      </w:r>
      <w:bookmarkStart w:id="39" w:name="OLE_LINK3"/>
      <w:bookmarkStart w:id="40" w:name="OLE_LINK4"/>
      <w:r>
        <w:rPr>
          <w:rFonts w:eastAsia="Arial Unicode MS"/>
        </w:rPr>
        <w:t xml:space="preserve">επιλογή αναδόχου για την παροχή </w:t>
      </w:r>
      <w:r w:rsidR="00B6109D" w:rsidRPr="00B6109D">
        <w:rPr>
          <w:rFonts w:eastAsia="Arial Unicode MS"/>
        </w:rPr>
        <w:t>υπηρεσιών παραγωγής εκδηλώσεων, επικοινωνίας και προβολής του 2</w:t>
      </w:r>
      <w:r w:rsidR="00B6109D">
        <w:rPr>
          <w:rFonts w:eastAsia="Arial Unicode MS"/>
        </w:rPr>
        <w:t>7</w:t>
      </w:r>
      <w:r w:rsidR="00B6109D" w:rsidRPr="00B6109D">
        <w:rPr>
          <w:rFonts w:eastAsia="Arial Unicode MS"/>
        </w:rPr>
        <w:t xml:space="preserve">ου Διεθνούς Φεστιβάλ Κινηματογράφου της Αθήνας – Νύχτες Πρεμιέρας που διοργανώνεται από την </w:t>
      </w:r>
      <w:bookmarkStart w:id="41" w:name="_Hlk76458003"/>
      <w:r w:rsidR="00B6109D" w:rsidRPr="00B6109D">
        <w:rPr>
          <w:rFonts w:eastAsia="Arial Unicode MS"/>
        </w:rPr>
        <w:t>Κινηματογραφική Εταιρεία Αθηνών</w:t>
      </w:r>
      <w:r w:rsidR="0009011E">
        <w:rPr>
          <w:rFonts w:eastAsia="SimSun"/>
          <w:szCs w:val="22"/>
        </w:rPr>
        <w:t xml:space="preserve">, </w:t>
      </w:r>
      <w:r w:rsidR="0009011E">
        <w:t>από τις 2</w:t>
      </w:r>
      <w:r w:rsidR="0009011E" w:rsidRPr="0009011E">
        <w:t>2</w:t>
      </w:r>
      <w:r w:rsidR="0009011E">
        <w:t>.09.202</w:t>
      </w:r>
      <w:r w:rsidR="00026B0C">
        <w:t>1</w:t>
      </w:r>
      <w:r w:rsidR="0009011E">
        <w:t xml:space="preserve"> ως τις 03</w:t>
      </w:r>
      <w:r w:rsidR="0009011E" w:rsidRPr="00521AAD">
        <w:t>.</w:t>
      </w:r>
      <w:r w:rsidR="0009011E">
        <w:t>10</w:t>
      </w:r>
      <w:r w:rsidR="0009011E" w:rsidRPr="00521AAD">
        <w:t>.20</w:t>
      </w:r>
      <w:r w:rsidR="0009011E">
        <w:t>2</w:t>
      </w:r>
      <w:r w:rsidR="00026B0C">
        <w:t>1</w:t>
      </w:r>
      <w:r w:rsidR="0009011E" w:rsidRPr="00521AAD">
        <w:t xml:space="preserve"> </w:t>
      </w:r>
      <w:r w:rsidR="0009011E" w:rsidRPr="00521AAD">
        <w:rPr>
          <w:rFonts w:eastAsia="SimSun"/>
          <w:szCs w:val="22"/>
        </w:rPr>
        <w:t>σε κεντρικούς κινηματογράφους της Αθήνας</w:t>
      </w:r>
      <w:r w:rsidR="0009011E">
        <w:rPr>
          <w:rFonts w:eastAsia="SimSun"/>
          <w:szCs w:val="22"/>
        </w:rPr>
        <w:t xml:space="preserve"> και σε άλλους χώρους εκδηλώσεων</w:t>
      </w:r>
      <w:r w:rsidR="0009011E">
        <w:rPr>
          <w:rFonts w:eastAsia="Arial Unicode MS"/>
        </w:rPr>
        <w:t>.</w:t>
      </w:r>
      <w:r w:rsidR="0009011E" w:rsidRPr="0009011E">
        <w:rPr>
          <w:rFonts w:eastAsia="Arial Unicode MS"/>
        </w:rPr>
        <w:t xml:space="preserve"> </w:t>
      </w:r>
      <w:r w:rsidR="0009011E">
        <w:rPr>
          <w:rFonts w:eastAsia="Arial Unicode MS"/>
        </w:rPr>
        <w:t xml:space="preserve">Οι ζητούμενες υπηρεσίες </w:t>
      </w:r>
      <w:r w:rsidR="0009011E">
        <w:rPr>
          <w:rFonts w:eastAsia="Arial Unicode MS"/>
          <w:bCs/>
        </w:rPr>
        <w:t xml:space="preserve"> και λοιπές υποχρεώσεις του αναδόχου </w:t>
      </w:r>
      <w:r w:rsidR="0009011E" w:rsidRPr="003E53A3">
        <w:rPr>
          <w:rFonts w:eastAsia="Arial Unicode MS"/>
        </w:rPr>
        <w:t>περιγράφ</w:t>
      </w:r>
      <w:r w:rsidR="0009011E">
        <w:rPr>
          <w:rFonts w:eastAsia="Arial Unicode MS"/>
        </w:rPr>
        <w:t>ον</w:t>
      </w:r>
      <w:r w:rsidR="0009011E" w:rsidRPr="003E53A3">
        <w:rPr>
          <w:rFonts w:eastAsia="Arial Unicode MS"/>
        </w:rPr>
        <w:t>ται αναλυτικά στην επισυναπτόμενη Τεχνική Περιγραφή (Παράρτημα Α), η οποία και αποτελεί αναπόσπαστο τμήμα της παρούσας Διακήρυξης.</w:t>
      </w:r>
    </w:p>
    <w:bookmarkEnd w:id="39"/>
    <w:bookmarkEnd w:id="40"/>
    <w:bookmarkEnd w:id="41"/>
    <w:p w14:paraId="3699572D" w14:textId="619F769F" w:rsidR="000B1D8F" w:rsidRDefault="000B1D8F" w:rsidP="00C24EF2">
      <w:pPr>
        <w:spacing w:after="120" w:line="240" w:lineRule="auto"/>
        <w:rPr>
          <w:rFonts w:eastAsia="Arial Unicode MS"/>
          <w:bCs/>
          <w:lang w:eastAsia="en-US"/>
        </w:rPr>
      </w:pPr>
      <w:r w:rsidRPr="0096303F">
        <w:rPr>
          <w:rFonts w:eastAsia="Arial Unicode MS"/>
          <w:bCs/>
          <w:lang w:eastAsia="en-US"/>
        </w:rPr>
        <w:t>Οι προς ανάθεση υπηρεσίες κατατάσσονται στους ακόλουθους κωδικούς του Κοινού Λεξιλογίου δημοσίων συμβάσεων (CPV) :</w:t>
      </w:r>
      <w:r w:rsidR="00F12AE7" w:rsidRPr="00F12AE7">
        <w:t xml:space="preserve"> </w:t>
      </w:r>
      <w:r w:rsidR="00986000" w:rsidRPr="00986000">
        <w:rPr>
          <w:rFonts w:eastAsia="Arial Unicode MS"/>
          <w:bCs/>
          <w:lang w:eastAsia="en-US"/>
        </w:rPr>
        <w:t>79953000-9</w:t>
      </w:r>
      <w:r w:rsidR="002A1DAC">
        <w:rPr>
          <w:rFonts w:eastAsia="Arial Unicode MS"/>
          <w:bCs/>
          <w:lang w:eastAsia="en-US"/>
        </w:rPr>
        <w:t>.</w:t>
      </w:r>
    </w:p>
    <w:p w14:paraId="778048FE" w14:textId="2A9B0CAB" w:rsidR="00026F87" w:rsidRPr="0009011E" w:rsidRDefault="00026F87" w:rsidP="00026F87">
      <w:pPr>
        <w:spacing w:after="0"/>
        <w:contextualSpacing/>
        <w:rPr>
          <w:rFonts w:eastAsia="Arial Unicode MS"/>
        </w:rPr>
      </w:pPr>
      <w:r w:rsidRPr="00026F87">
        <w:rPr>
          <w:rFonts w:eastAsia="Arial Unicode MS"/>
          <w:lang w:eastAsia="en-US"/>
        </w:rPr>
        <w:lastRenderedPageBreak/>
        <w:t xml:space="preserve">Η ανάθεση της σύμβασης για τις </w:t>
      </w:r>
      <w:r>
        <w:rPr>
          <w:rFonts w:eastAsia="Arial Unicode MS"/>
          <w:lang w:eastAsia="en-US"/>
        </w:rPr>
        <w:t xml:space="preserve">παραπάνω </w:t>
      </w:r>
      <w:r w:rsidRPr="00026F87">
        <w:rPr>
          <w:rFonts w:eastAsia="Arial Unicode MS"/>
          <w:lang w:eastAsia="en-US"/>
        </w:rPr>
        <w:t>υπηρεσίες</w:t>
      </w:r>
      <w:r>
        <w:rPr>
          <w:rFonts w:eastAsia="Arial Unicode MS"/>
          <w:lang w:eastAsia="en-US"/>
        </w:rPr>
        <w:t xml:space="preserve"> </w:t>
      </w:r>
      <w:r w:rsidRPr="00026F87">
        <w:rPr>
          <w:rFonts w:eastAsia="Arial Unicode MS"/>
          <w:lang w:eastAsia="en-US"/>
        </w:rPr>
        <w:t>υπό τη μορφή χωριστών τμημάτων δεν είναι εφικτή λόγω της φύσης του έργου και της σχετικής ανάγκης ενιαίου συντονισμού της υλοποίησης αυτού</w:t>
      </w:r>
      <w:r>
        <w:rPr>
          <w:rFonts w:eastAsia="Arial Unicode MS"/>
          <w:lang w:eastAsia="en-US"/>
        </w:rPr>
        <w:t>.</w:t>
      </w:r>
    </w:p>
    <w:p w14:paraId="5A99666D" w14:textId="77777777" w:rsidR="000B1D8F" w:rsidRPr="00856CFF" w:rsidRDefault="000B1D8F" w:rsidP="00F12AE7">
      <w:pPr>
        <w:pStyle w:val="1"/>
      </w:pPr>
      <w:bookmarkStart w:id="42" w:name="_Toc440632800"/>
      <w:bookmarkStart w:id="43" w:name="_Toc441733493"/>
      <w:bookmarkStart w:id="44" w:name="_Toc441739432"/>
      <w:bookmarkStart w:id="45" w:name="_Toc441739621"/>
      <w:bookmarkStart w:id="46" w:name="_Toc75474620"/>
      <w:bookmarkStart w:id="47" w:name="_Toc77053515"/>
      <w:r w:rsidRPr="003E53A3">
        <w:t xml:space="preserve">ΑΡΘΡΟ </w:t>
      </w:r>
      <w:r>
        <w:t>5</w:t>
      </w:r>
      <w:r w:rsidRPr="003E53A3">
        <w:t xml:space="preserve">: </w:t>
      </w:r>
      <w:bookmarkEnd w:id="42"/>
      <w:bookmarkEnd w:id="43"/>
      <w:bookmarkEnd w:id="44"/>
      <w:bookmarkEnd w:id="45"/>
      <w:r w:rsidRPr="00856CFF">
        <w:t>Προϋπολογισμός –Χρηματοδότηση</w:t>
      </w:r>
      <w:bookmarkEnd w:id="46"/>
      <w:bookmarkEnd w:id="47"/>
      <w:r w:rsidRPr="00856CFF">
        <w:t xml:space="preserve"> </w:t>
      </w:r>
    </w:p>
    <w:p w14:paraId="49FB447B" w14:textId="480E47BC" w:rsidR="000B1D8F" w:rsidRPr="003E53A3" w:rsidRDefault="000B1D8F" w:rsidP="00856CFF">
      <w:pPr>
        <w:spacing w:after="0"/>
        <w:contextualSpacing/>
        <w:rPr>
          <w:rFonts w:eastAsia="Arial Unicode MS"/>
          <w:lang w:eastAsia="en-US"/>
        </w:rPr>
      </w:pPr>
      <w:r w:rsidRPr="003E53A3">
        <w:rPr>
          <w:rFonts w:eastAsia="Arial Unicode MS"/>
          <w:lang w:eastAsia="en-US"/>
        </w:rPr>
        <w:t xml:space="preserve">Ο συνολικός προϋπολογισμός </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w:t>
      </w:r>
      <w:r w:rsidRPr="00A75387">
        <w:rPr>
          <w:rFonts w:eastAsia="Arial Unicode MS"/>
          <w:lang w:eastAsia="en-US"/>
        </w:rPr>
        <w:t>ποσό</w:t>
      </w:r>
      <w:r w:rsidR="00A75387" w:rsidRPr="00A75387">
        <w:rPr>
          <w:rFonts w:eastAsia="Arial Unicode MS"/>
          <w:lang w:eastAsia="en-US"/>
        </w:rPr>
        <w:t xml:space="preserve"> των </w:t>
      </w:r>
      <w:r w:rsidR="000546EB">
        <w:rPr>
          <w:rFonts w:eastAsia="Arial Unicode MS"/>
          <w:lang w:eastAsia="en-US"/>
        </w:rPr>
        <w:t>εξήντα</w:t>
      </w:r>
      <w:r w:rsidR="00A75387" w:rsidRPr="00A75387">
        <w:rPr>
          <w:rFonts w:eastAsia="Arial Unicode MS"/>
          <w:lang w:eastAsia="en-US"/>
        </w:rPr>
        <w:t xml:space="preserve"> χιλιάδων ευρώ</w:t>
      </w:r>
      <w:r w:rsidRPr="00A75387" w:rsidDel="002A0D39">
        <w:rPr>
          <w:rFonts w:eastAsia="Arial Unicode MS"/>
        </w:rPr>
        <w:t xml:space="preserve"> </w:t>
      </w:r>
      <w:r w:rsidRPr="00A75387">
        <w:rPr>
          <w:rFonts w:eastAsia="Arial Unicode MS"/>
          <w:lang w:eastAsia="en-US"/>
        </w:rPr>
        <w:t>(</w:t>
      </w:r>
      <w:r w:rsidR="000546EB">
        <w:rPr>
          <w:rFonts w:eastAsia="Arial Unicode MS"/>
        </w:rPr>
        <w:t>60</w:t>
      </w:r>
      <w:r w:rsidR="00A75387" w:rsidRPr="00A75387">
        <w:rPr>
          <w:rFonts w:eastAsia="Arial Unicode MS"/>
        </w:rPr>
        <w:t>.000,00</w:t>
      </w:r>
      <w:r w:rsidRPr="00A75387" w:rsidDel="002A0D39">
        <w:rPr>
          <w:rFonts w:eastAsia="Arial Unicode MS"/>
        </w:rPr>
        <w:t xml:space="preserve"> </w:t>
      </w:r>
      <w:r w:rsidRPr="00A75387">
        <w:rPr>
          <w:rFonts w:eastAsia="Arial Unicode MS"/>
          <w:lang w:eastAsia="en-US"/>
        </w:rPr>
        <w:t xml:space="preserve">€) μη συμπεριλαμβανομένου του ΦΠΑ, ήτοι </w:t>
      </w:r>
      <w:r w:rsidR="000546EB">
        <w:rPr>
          <w:rFonts w:eastAsia="Arial Unicode MS"/>
        </w:rPr>
        <w:t>εβδομήντα τέσσερις</w:t>
      </w:r>
      <w:r w:rsidR="00A75387" w:rsidRPr="00A75387">
        <w:rPr>
          <w:rFonts w:eastAsia="Arial Unicode MS"/>
        </w:rPr>
        <w:t xml:space="preserve"> χιλιάδες </w:t>
      </w:r>
      <w:r w:rsidR="000546EB">
        <w:rPr>
          <w:rFonts w:eastAsia="Arial Unicode MS"/>
        </w:rPr>
        <w:t>τετρακόσια</w:t>
      </w:r>
      <w:r w:rsidR="00A75387" w:rsidRPr="00A75387">
        <w:rPr>
          <w:rFonts w:eastAsia="Arial Unicode MS"/>
        </w:rPr>
        <w:t xml:space="preserve"> ευρώ </w:t>
      </w:r>
      <w:r w:rsidRPr="00A75387" w:rsidDel="002A0D39">
        <w:rPr>
          <w:rFonts w:eastAsia="Arial Unicode MS"/>
        </w:rPr>
        <w:t xml:space="preserve"> </w:t>
      </w:r>
      <w:r w:rsidRPr="00A75387">
        <w:rPr>
          <w:rFonts w:eastAsia="Arial Unicode MS"/>
          <w:lang w:eastAsia="en-US"/>
        </w:rPr>
        <w:t>(</w:t>
      </w:r>
      <w:r w:rsidR="000546EB">
        <w:rPr>
          <w:rFonts w:eastAsia="Arial Unicode MS"/>
        </w:rPr>
        <w:t>74</w:t>
      </w:r>
      <w:r w:rsidR="00A75387" w:rsidRPr="00A75387">
        <w:rPr>
          <w:rFonts w:eastAsia="Arial Unicode MS"/>
        </w:rPr>
        <w:t>.</w:t>
      </w:r>
      <w:r w:rsidR="000546EB">
        <w:rPr>
          <w:rFonts w:eastAsia="Arial Unicode MS"/>
        </w:rPr>
        <w:t>400</w:t>
      </w:r>
      <w:r w:rsidR="00A75387" w:rsidRPr="00A75387">
        <w:rPr>
          <w:rFonts w:eastAsia="Arial Unicode MS"/>
        </w:rPr>
        <w:t>,00</w:t>
      </w:r>
      <w:r w:rsidRPr="00A75387" w:rsidDel="002A0D39">
        <w:rPr>
          <w:rFonts w:eastAsia="Arial Unicode MS"/>
        </w:rPr>
        <w:t xml:space="preserve"> </w:t>
      </w:r>
      <w:r w:rsidRPr="00A75387">
        <w:rPr>
          <w:rFonts w:eastAsia="Arial Unicode MS"/>
          <w:lang w:eastAsia="en-US"/>
        </w:rPr>
        <w:t xml:space="preserve">€) συμπεριλαμβανομένου του ΦΠΑ </w:t>
      </w:r>
      <w:r w:rsidR="00A75387" w:rsidRPr="00A75387">
        <w:rPr>
          <w:rFonts w:eastAsia="Arial Unicode MS"/>
        </w:rPr>
        <w:t>24</w:t>
      </w:r>
      <w:r w:rsidRPr="00A75387" w:rsidDel="002A0D39">
        <w:rPr>
          <w:rFonts w:eastAsia="Arial Unicode MS"/>
        </w:rPr>
        <w:t xml:space="preserve"> </w:t>
      </w:r>
      <w:r w:rsidRPr="00A75387">
        <w:rPr>
          <w:rFonts w:eastAsia="Arial Unicode MS"/>
          <w:lang w:eastAsia="en-US"/>
        </w:rPr>
        <w:t xml:space="preserve">%, και θα βαρύνει τις πιστώσεις της Πράξης </w:t>
      </w:r>
      <w:r w:rsidRPr="00A75387">
        <w:rPr>
          <w:rFonts w:eastAsia="Arial Unicode MS"/>
          <w:bCs/>
        </w:rPr>
        <w:t>«</w:t>
      </w:r>
      <w:r w:rsidR="000546EB" w:rsidRPr="000546EB">
        <w:rPr>
          <w:rFonts w:eastAsia="Arial Unicode MS"/>
        </w:rPr>
        <w:t>Διεθνές Φεστιβάλ Κινηματογράφου της Αθήνας ‘Νύχτες Πρεμιέρας’</w:t>
      </w:r>
      <w:r w:rsidRPr="00A75387">
        <w:rPr>
          <w:rFonts w:eastAsia="Arial Unicode MS"/>
          <w:bCs/>
        </w:rPr>
        <w:t xml:space="preserve">» </w:t>
      </w:r>
      <w:r w:rsidRPr="00A75387">
        <w:rPr>
          <w:rFonts w:eastAsia="Arial Unicode MS"/>
          <w:lang w:eastAsia="en-US"/>
        </w:rPr>
        <w:t xml:space="preserve">με κωδικό MIS </w:t>
      </w:r>
      <w:r w:rsidR="000546EB" w:rsidRPr="000546EB">
        <w:rPr>
          <w:rFonts w:eastAsia="Arial Unicode MS"/>
          <w:lang w:eastAsia="en-US"/>
        </w:rPr>
        <w:t xml:space="preserve">5004175 </w:t>
      </w:r>
      <w:r w:rsidRPr="00997EBB">
        <w:rPr>
          <w:rFonts w:eastAsia="Arial Unicode MS"/>
          <w:lang w:eastAsia="en-US"/>
        </w:rPr>
        <w:t xml:space="preserve">ΚΩΔ. Πράξης Σ.Α.: </w:t>
      </w:r>
      <w:r w:rsidR="000546EB" w:rsidRPr="000546EB">
        <w:rPr>
          <w:rFonts w:eastAsia="Arial Unicode MS"/>
          <w:bCs/>
        </w:rPr>
        <w:t>2017ΕΠ08510096 της ΣΑ ΕΠ0851</w:t>
      </w:r>
      <w:r w:rsidR="000546EB">
        <w:rPr>
          <w:rFonts w:eastAsia="Arial Unicode MS"/>
          <w:bCs/>
        </w:rPr>
        <w:t xml:space="preserve"> </w:t>
      </w:r>
      <w:r w:rsidR="00647B0A" w:rsidRPr="00997EBB">
        <w:rPr>
          <w:rFonts w:eastAsia="Arial Unicode MS"/>
          <w:lang w:eastAsia="en-US"/>
        </w:rPr>
        <w:t xml:space="preserve">που </w:t>
      </w:r>
      <w:r w:rsidR="000546EB" w:rsidRPr="000546EB">
        <w:rPr>
          <w:rFonts w:eastAsia="Arial Unicode MS"/>
          <w:lang w:eastAsia="en-US"/>
        </w:rPr>
        <w:t>χρηματοδοτείται από την Ευρωπαϊκή Ένωση (Ευρωπαϊκό Ταμείο Περιφερειακής Ανάπτυξης) και από εθνικούς πόρους μέσω του</w:t>
      </w:r>
      <w:r w:rsidR="00775A33">
        <w:rPr>
          <w:rFonts w:eastAsia="Arial Unicode MS"/>
          <w:lang w:eastAsia="en-US"/>
        </w:rPr>
        <w:t xml:space="preserve"> Προγράμματος Δημοσίων Επενδύσεων. </w:t>
      </w:r>
      <w:r w:rsidR="00D05409">
        <w:rPr>
          <w:rFonts w:cs="Calibri"/>
        </w:rPr>
        <w:t xml:space="preserve">Η σύμβαση περιλαμβάνεται στο </w:t>
      </w:r>
      <w:r w:rsidR="00775A33">
        <w:rPr>
          <w:rFonts w:cs="Calibri"/>
        </w:rPr>
        <w:t>4</w:t>
      </w:r>
      <w:r w:rsidR="00775A33" w:rsidRPr="00775A33">
        <w:rPr>
          <w:rFonts w:cs="Calibri"/>
          <w:vertAlign w:val="superscript"/>
        </w:rPr>
        <w:t>ο</w:t>
      </w:r>
      <w:r w:rsidR="00775A33">
        <w:rPr>
          <w:rFonts w:cs="Calibri"/>
        </w:rPr>
        <w:t xml:space="preserve"> </w:t>
      </w:r>
      <w:proofErr w:type="spellStart"/>
      <w:r w:rsidR="00D05409">
        <w:rPr>
          <w:rFonts w:cs="Calibri"/>
        </w:rPr>
        <w:t>υποέργο</w:t>
      </w:r>
      <w:proofErr w:type="spellEnd"/>
      <w:r w:rsidR="00D05409">
        <w:rPr>
          <w:rFonts w:cs="Calibri"/>
        </w:rPr>
        <w:t xml:space="preserve"> της προαναφερόμενης Πράξης</w:t>
      </w:r>
      <w:r w:rsidR="000546EB" w:rsidRPr="000546EB">
        <w:rPr>
          <w:rFonts w:eastAsia="Arial Unicode MS"/>
          <w:lang w:eastAsia="en-US"/>
        </w:rPr>
        <w:t>.</w:t>
      </w:r>
    </w:p>
    <w:p w14:paraId="477EF734" w14:textId="77777777" w:rsidR="000B1D8F" w:rsidRPr="003E53A3" w:rsidRDefault="000B1D8F" w:rsidP="00856CFF">
      <w:pPr>
        <w:pStyle w:val="1"/>
        <w:spacing w:after="120"/>
      </w:pPr>
      <w:bookmarkStart w:id="48" w:name="_Toc440632813"/>
      <w:bookmarkStart w:id="49" w:name="_Toc441733507"/>
      <w:bookmarkStart w:id="50" w:name="_Toc441739446"/>
      <w:bookmarkStart w:id="51" w:name="_Toc441739635"/>
      <w:bookmarkStart w:id="52" w:name="_Toc75474621"/>
      <w:bookmarkStart w:id="53" w:name="_Toc77053516"/>
      <w:bookmarkStart w:id="54" w:name="_Toc440632802"/>
      <w:bookmarkStart w:id="55" w:name="_Toc441733495"/>
      <w:bookmarkStart w:id="56" w:name="_Toc441739434"/>
      <w:bookmarkStart w:id="57" w:name="_Toc441739623"/>
      <w:r w:rsidRPr="003E53A3">
        <w:t xml:space="preserve">ΑΡΘΡΟ </w:t>
      </w:r>
      <w:r>
        <w:t>6</w:t>
      </w:r>
      <w:r w:rsidRPr="003E53A3">
        <w:t xml:space="preserve">: </w:t>
      </w:r>
      <w:bookmarkEnd w:id="48"/>
      <w:bookmarkEnd w:id="49"/>
      <w:bookmarkEnd w:id="50"/>
      <w:bookmarkEnd w:id="51"/>
      <w:r w:rsidRPr="00856CFF">
        <w:t>Δ</w:t>
      </w:r>
      <w:r>
        <w:t>ιάρκεια της σύμβασης</w:t>
      </w:r>
      <w:bookmarkEnd w:id="52"/>
      <w:bookmarkEnd w:id="53"/>
    </w:p>
    <w:p w14:paraId="6490644A" w14:textId="02952AFC" w:rsidR="00FF5356" w:rsidRDefault="00FF5356" w:rsidP="00FF5356">
      <w:pPr>
        <w:rPr>
          <w:rFonts w:eastAsia="Calibri"/>
          <w:szCs w:val="22"/>
        </w:rPr>
      </w:pPr>
      <w:r w:rsidRPr="00421A80">
        <w:rPr>
          <w:rFonts w:eastAsia="Calibri"/>
          <w:szCs w:val="22"/>
        </w:rPr>
        <w:t xml:space="preserve">Η παροχή των υπηρεσιών του Αναδόχου θα αρχίσει με την υπογραφή της σύμβασης και θα διαρκέσει έως </w:t>
      </w:r>
      <w:r w:rsidR="00775A33">
        <w:rPr>
          <w:rFonts w:eastAsia="Calibri"/>
          <w:szCs w:val="22"/>
        </w:rPr>
        <w:t xml:space="preserve">τις </w:t>
      </w:r>
      <w:r w:rsidR="00AB1716">
        <w:rPr>
          <w:rFonts w:eastAsia="Calibri"/>
          <w:szCs w:val="22"/>
        </w:rPr>
        <w:t>1</w:t>
      </w:r>
      <w:r w:rsidR="00775A33">
        <w:rPr>
          <w:rFonts w:eastAsia="Calibri"/>
          <w:szCs w:val="22"/>
        </w:rPr>
        <w:t>5.10.2021.</w:t>
      </w:r>
      <w:r w:rsidRPr="00421A80">
        <w:rPr>
          <w:rFonts w:eastAsia="Calibri"/>
          <w:szCs w:val="22"/>
        </w:rPr>
        <w:t xml:space="preserve"> Ο Ανάδοχος θα πρέπει να ολοκληρώνει έγκαιρα κάθε επιμέρους εργασία που εμπίπτει στις υποχρεώσεις του, είτε να ενημερώνει έγκαιρα την Αναθέτουσα Αρχή για τις ενέργειες που απαιτούνται, ώστε να διασφαλίζεται η απρόσκοπτη υλοποίηση της Πράξης.</w:t>
      </w:r>
    </w:p>
    <w:p w14:paraId="38BDCB61" w14:textId="77777777" w:rsidR="000B1D8F" w:rsidRPr="003E53A3" w:rsidRDefault="000B1D8F" w:rsidP="00856CFF">
      <w:pPr>
        <w:pStyle w:val="1"/>
        <w:spacing w:after="120"/>
      </w:pPr>
      <w:bookmarkStart w:id="58" w:name="_Toc440632814"/>
      <w:bookmarkStart w:id="59" w:name="_Toc441733508"/>
      <w:bookmarkStart w:id="60" w:name="_Toc441739447"/>
      <w:bookmarkStart w:id="61" w:name="_Toc441739636"/>
      <w:bookmarkStart w:id="62" w:name="_Toc75474622"/>
      <w:bookmarkStart w:id="63" w:name="_Toc77053517"/>
      <w:r w:rsidRPr="003E53A3">
        <w:t xml:space="preserve">ΑΡΘΡΟ </w:t>
      </w:r>
      <w:r>
        <w:t>7</w:t>
      </w:r>
      <w:r w:rsidRPr="003E53A3">
        <w:t xml:space="preserve">: </w:t>
      </w:r>
      <w:r>
        <w:t>Αμοιβή αναδόχου</w:t>
      </w:r>
      <w:bookmarkEnd w:id="58"/>
      <w:bookmarkEnd w:id="59"/>
      <w:bookmarkEnd w:id="60"/>
      <w:bookmarkEnd w:id="61"/>
      <w:bookmarkEnd w:id="62"/>
      <w:bookmarkEnd w:id="63"/>
    </w:p>
    <w:p w14:paraId="64300F45" w14:textId="03AE4336" w:rsidR="00AD4342" w:rsidRPr="004D0AD1" w:rsidRDefault="00AD4342" w:rsidP="00AD4342">
      <w:pPr>
        <w:numPr>
          <w:ilvl w:val="0"/>
          <w:numId w:val="16"/>
        </w:numPr>
        <w:spacing w:after="120" w:line="240" w:lineRule="auto"/>
        <w:rPr>
          <w:i/>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της σύμβασης 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14:paraId="4F551DBF" w14:textId="5E68569D" w:rsidR="004D0AD1" w:rsidRPr="004D0AD1" w:rsidRDefault="004D0AD1" w:rsidP="004D0AD1">
      <w:pPr>
        <w:pStyle w:val="ListParagraph3"/>
        <w:numPr>
          <w:ilvl w:val="0"/>
          <w:numId w:val="16"/>
        </w:numPr>
        <w:spacing w:after="0"/>
        <w:rPr>
          <w:rStyle w:val="GridTable6Colorful1"/>
          <w:rFonts w:eastAsia="Arial Unicode MS"/>
          <w:i w:val="0"/>
          <w:lang w:eastAsia="en-US"/>
        </w:rPr>
      </w:pPr>
      <w:r w:rsidRPr="00856CFF">
        <w:rPr>
          <w:rFonts w:eastAsia="Arial Unicode MS"/>
          <w:lang w:eastAsia="en-US"/>
        </w:rPr>
        <w:t>Η πληρωμή του Αναδόχου</w:t>
      </w:r>
      <w:r>
        <w:rPr>
          <w:rFonts w:eastAsia="Arial Unicode MS"/>
          <w:lang w:eastAsia="en-US"/>
        </w:rPr>
        <w:t xml:space="preserve"> θα γίνει ως εξής</w:t>
      </w:r>
      <w:r w:rsidRPr="00856CFF">
        <w:rPr>
          <w:rFonts w:eastAsia="Arial Unicode MS"/>
          <w:lang w:eastAsia="en-US"/>
        </w:rPr>
        <w:t>:</w:t>
      </w:r>
    </w:p>
    <w:p w14:paraId="702A4E92" w14:textId="77777777" w:rsidR="009B3763" w:rsidRDefault="004D0AD1" w:rsidP="003B2B57">
      <w:pPr>
        <w:spacing w:after="120" w:line="240" w:lineRule="auto"/>
        <w:ind w:left="357" w:hanging="357"/>
        <w:rPr>
          <w:rFonts w:eastAsia="Arial Unicode MS"/>
          <w:lang w:eastAsia="en-US"/>
        </w:rPr>
      </w:pPr>
      <w:r w:rsidRPr="004D0AD1">
        <w:rPr>
          <w:rFonts w:eastAsia="Arial Unicode MS"/>
          <w:lang w:eastAsia="en-US"/>
        </w:rPr>
        <w:t xml:space="preserve">- </w:t>
      </w:r>
      <w:r w:rsidRPr="004D0AD1">
        <w:rPr>
          <w:rFonts w:eastAsia="Arial Unicode MS"/>
          <w:lang w:eastAsia="en-US"/>
        </w:rPr>
        <w:tab/>
        <w:t xml:space="preserve">Χορήγηση έντοκης προκαταβολής ποσοστού </w:t>
      </w:r>
      <w:r>
        <w:rPr>
          <w:rFonts w:eastAsia="Arial Unicode MS"/>
          <w:lang w:eastAsia="en-US"/>
        </w:rPr>
        <w:t>30</w:t>
      </w:r>
      <w:r w:rsidRPr="004D0AD1">
        <w:rPr>
          <w:rFonts w:eastAsia="Arial Unicode MS"/>
          <w:lang w:eastAsia="en-US"/>
        </w:rPr>
        <w:t xml:space="preserve">%, της συμβατικής αξίας χωρίς Φ.Π.Α.,  έναντι ισόποσης εγγύησης, εντός ενός μηνός από την υπογραφή της σύμβασης και κατόπιν αιτήματος του Αναδόχου και πλήρης εξόφληση με την οριστική παραλαβή του συνόλου 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w:t>
      </w:r>
      <w:proofErr w:type="spellStart"/>
      <w:r w:rsidRPr="004D0AD1">
        <w:rPr>
          <w:rFonts w:eastAsia="Arial Unicode MS"/>
          <w:lang w:eastAsia="en-US"/>
        </w:rPr>
        <w:t>παρακρατείται</w:t>
      </w:r>
      <w:proofErr w:type="spellEnd"/>
      <w:r w:rsidRPr="004D0AD1">
        <w:rPr>
          <w:rFonts w:eastAsia="Arial Unicode MS"/>
          <w:lang w:eastAsia="en-US"/>
        </w:rPr>
        <w:t xml:space="preserve"> κατά την εξόφληση του Αναδόχου. Η απόσβεση της προκαταβολής γίνεται με παρακράτηση του ποσού της </w:t>
      </w:r>
      <w:proofErr w:type="spellStart"/>
      <w:r w:rsidRPr="004D0AD1">
        <w:rPr>
          <w:rFonts w:eastAsia="Arial Unicode MS"/>
          <w:lang w:eastAsia="en-US"/>
        </w:rPr>
        <w:t>ληφθείσας</w:t>
      </w:r>
      <w:proofErr w:type="spellEnd"/>
      <w:r w:rsidRPr="004D0AD1">
        <w:rPr>
          <w:rFonts w:eastAsia="Arial Unicode MS"/>
          <w:lang w:eastAsia="en-US"/>
        </w:rPr>
        <w:t xml:space="preserve"> προκαταβολής κατά την εξόφληση του Αναδόχου, μετά την οριστική παραλαβή του συνόλου των υπηρεσιών.</w:t>
      </w:r>
    </w:p>
    <w:p w14:paraId="07423582" w14:textId="7176A87A"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14:paraId="120B7939" w14:textId="77777777"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5D362DA3"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14:paraId="0281AD52"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14:paraId="43E2D3DE" w14:textId="77777777"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14:paraId="6FE6C483" w14:textId="77777777" w:rsidR="007F2ACC" w:rsidRDefault="007F2ACC" w:rsidP="007F2ACC">
      <w:pPr>
        <w:spacing w:line="240" w:lineRule="auto"/>
        <w:ind w:left="360"/>
        <w:rPr>
          <w:rFonts w:eastAsia="Arial Unicode MS"/>
          <w:bCs/>
          <w:lang w:eastAsia="en-U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w:t>
      </w:r>
      <w:r w:rsidRPr="00271B4A">
        <w:rPr>
          <w:rFonts w:eastAsia="Arial Unicode MS"/>
        </w:rPr>
        <w:lastRenderedPageBreak/>
        <w:t>καθαρή αξία των παραστατικών υπόκειται σε παρακράτηση φόρου εισοδήματος βάσει του Ν.4172/2013</w:t>
      </w:r>
      <w:r>
        <w:rPr>
          <w:rFonts w:eastAsia="Arial Unicode MS"/>
        </w:rPr>
        <w:t xml:space="preserve">. Επίσης ο Ανάδοχος </w:t>
      </w:r>
      <w:proofErr w:type="spellStart"/>
      <w:r>
        <w:rPr>
          <w:rFonts w:eastAsia="Arial Unicode MS"/>
        </w:rPr>
        <w:t>βαρύνεται</w:t>
      </w:r>
      <w:proofErr w:type="spellEnd"/>
      <w:r>
        <w:rPr>
          <w:rFonts w:eastAsia="Arial Unicode MS"/>
        </w:rPr>
        <w:t xml:space="preserve">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14:paraId="030DD6C5" w14:textId="181CBFA8" w:rsidR="000B1D8F" w:rsidRPr="003E53A3" w:rsidRDefault="000B1D8F" w:rsidP="00FF5356">
      <w:pPr>
        <w:pStyle w:val="1"/>
        <w:spacing w:after="120" w:line="240" w:lineRule="auto"/>
        <w:ind w:left="1440" w:hanging="1440"/>
        <w:jc w:val="both"/>
      </w:pPr>
      <w:bookmarkStart w:id="64" w:name="_Toc75474623"/>
      <w:bookmarkStart w:id="65" w:name="_Toc77053518"/>
      <w:r w:rsidRPr="003E53A3">
        <w:t xml:space="preserve">ΑΡΘΡΟ </w:t>
      </w:r>
      <w:r>
        <w:t>8</w:t>
      </w:r>
      <w:r w:rsidRPr="003E53A3">
        <w:t>:</w:t>
      </w:r>
      <w:r w:rsidR="00FF5356">
        <w:tab/>
      </w:r>
      <w:r w:rsidRPr="003E53A3">
        <w:t xml:space="preserve">Γενικές προϋποθέσεις συμμετοχής- Δικαίωμα συμμετοχής – Λοιποί Λόγοι Αποκλεισμού  </w:t>
      </w:r>
      <w:bookmarkEnd w:id="54"/>
      <w:bookmarkEnd w:id="55"/>
      <w:bookmarkEnd w:id="56"/>
      <w:bookmarkEnd w:id="57"/>
      <w:r w:rsidR="00DE3F1A" w:rsidRPr="00B14CEF">
        <w:rPr>
          <w:rFonts w:asciiTheme="minorHAnsi" w:hAnsiTheme="minorHAnsi" w:cstheme="minorHAnsi"/>
        </w:rPr>
        <w:t>- Κριτήρια Ποιοτικής Επιλογής</w:t>
      </w:r>
      <w:bookmarkEnd w:id="64"/>
      <w:bookmarkEnd w:id="65"/>
    </w:p>
    <w:p w14:paraId="44F4FCBD" w14:textId="1B8DF400"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r w:rsidR="007F17D8" w:rsidRPr="00B14CEF">
        <w:rPr>
          <w:rFonts w:asciiTheme="minorHAnsi" w:hAnsiTheme="minorHAnsi" w:cstheme="minorHAnsi"/>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7F17D8">
        <w:rPr>
          <w:rFonts w:eastAsia="Arial Unicode MS"/>
        </w:rPr>
        <w:t xml:space="preserve">. </w:t>
      </w:r>
      <w:r w:rsidR="008D676D" w:rsidRPr="008D676D">
        <w:rPr>
          <w:rFonts w:eastAsia="Arial Unicode MS"/>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008D676D" w:rsidRPr="008D676D">
        <w:rPr>
          <w:rFonts w:eastAsia="Arial Unicode MS"/>
        </w:rPr>
        <w:t>ολόκληρον</w:t>
      </w:r>
      <w:proofErr w:type="spellEnd"/>
      <w:r w:rsidR="008D676D" w:rsidRPr="008D676D">
        <w:rPr>
          <w:rFonts w:eastAsia="Arial Unicode MS"/>
        </w:rPr>
        <w:t>.</w:t>
      </w:r>
    </w:p>
    <w:p w14:paraId="0590A8D8" w14:textId="77777777" w:rsidR="000B1D8F" w:rsidRPr="008B5D83"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14:paraId="19AA2A35" w14:textId="77777777" w:rsidR="00766FDB" w:rsidRPr="007D66F8" w:rsidRDefault="00766FDB" w:rsidP="00766FDB">
      <w:pPr>
        <w:pStyle w:val="aff7"/>
        <w:ind w:left="360"/>
      </w:pPr>
      <w:r w:rsidRPr="007D66F8">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3021EE86" w14:textId="77777777" w:rsidR="00766FDB" w:rsidRPr="007D66F8" w:rsidRDefault="00766FDB" w:rsidP="00766FDB">
      <w:pPr>
        <w:pStyle w:val="aff7"/>
        <w:ind w:left="360"/>
      </w:pPr>
      <w:r w:rsidRPr="007D66F8">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0C85828" w14:textId="77777777" w:rsidR="00766FDB" w:rsidRPr="007D66F8" w:rsidRDefault="00766FDB" w:rsidP="00766FDB">
      <w:pPr>
        <w:pStyle w:val="aff7"/>
        <w:autoSpaceDE w:val="0"/>
        <w:autoSpaceDN w:val="0"/>
        <w:adjustRightInd w:val="0"/>
        <w:ind w:left="360"/>
        <w:rPr>
          <w:szCs w:val="22"/>
        </w:rPr>
      </w:pPr>
      <w:r w:rsidRPr="007D66F8">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D66F8">
        <w:rPr>
          <w:vertAlign w:val="superscript"/>
        </w:rPr>
        <w:t>ης</w:t>
      </w:r>
      <w:r w:rsidRPr="007D66F8">
        <w:t xml:space="preserve"> Ιουλίου 2017 σχετικά με την καταπολέμηση, μέσω του ποινικού δικαίου, της απάτης εις βάρος των οικονομικών συμφερόντων της Ένωσης (</w:t>
      </w:r>
      <w:r w:rsidRPr="007D66F8">
        <w:rPr>
          <w:lang w:val="en-US"/>
        </w:rPr>
        <w:t>L</w:t>
      </w:r>
      <w:r w:rsidRPr="007D66F8">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7D66F8">
        <w:rPr>
          <w:szCs w:val="22"/>
        </w:rPr>
        <w:t xml:space="preserve">386Β (απάτη σχετική με τις επιχορηγήσεις), 390 (απιστία) του Ποινικού Κώδικα και των άρθρων 155 </w:t>
      </w:r>
      <w:proofErr w:type="spellStart"/>
      <w:r w:rsidRPr="007D66F8">
        <w:rPr>
          <w:szCs w:val="22"/>
        </w:rPr>
        <w:t>επ</w:t>
      </w:r>
      <w:proofErr w:type="spellEnd"/>
      <w:r w:rsidRPr="007D66F8">
        <w:rPr>
          <w:szCs w:val="22"/>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w:t>
      </w:r>
      <w:r w:rsidRPr="007D66F8">
        <w:rPr>
          <w:szCs w:val="22"/>
        </w:rPr>
        <w:lastRenderedPageBreak/>
        <w:t>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40EAC954" w14:textId="77777777" w:rsidR="00766FDB" w:rsidRPr="007D66F8" w:rsidRDefault="00766FDB" w:rsidP="00766FDB">
      <w:pPr>
        <w:pStyle w:val="aff7"/>
        <w:ind w:left="360"/>
      </w:pPr>
      <w:r w:rsidRPr="007D66F8">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D66F8">
        <w:rPr>
          <w:vertAlign w:val="superscript"/>
        </w:rPr>
        <w:t>ης</w:t>
      </w:r>
      <w:r w:rsidRPr="007D66F8">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A3A6A58" w14:textId="77777777" w:rsidR="00766FDB" w:rsidRPr="007D66F8" w:rsidRDefault="00766FDB" w:rsidP="00766FDB">
      <w:pPr>
        <w:pStyle w:val="aff7"/>
        <w:ind w:left="360"/>
      </w:pPr>
      <w:r w:rsidRPr="007D66F8">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7D66F8">
        <w:t>αριθμ</w:t>
      </w:r>
      <w:proofErr w:type="spellEnd"/>
      <w:r w:rsidRPr="007D66F8">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D66F8">
        <w:rPr>
          <w:lang w:val="en-US"/>
        </w:rPr>
        <w:t>L</w:t>
      </w:r>
      <w:r w:rsidRPr="007D66F8">
        <w:t xml:space="preserve"> 141/05.06.2015) και τα εγκλήματα των άρθρων 2 και 39 του ν. 4557/2018 (Α’ 139), </w:t>
      </w:r>
    </w:p>
    <w:p w14:paraId="7E0E68BD" w14:textId="77777777" w:rsidR="00766FDB" w:rsidRPr="007D66F8" w:rsidRDefault="00766FDB" w:rsidP="00766FDB">
      <w:pPr>
        <w:pStyle w:val="aff7"/>
        <w:ind w:left="360"/>
      </w:pPr>
      <w:proofErr w:type="spellStart"/>
      <w:r w:rsidRPr="007D66F8">
        <w:t>στ</w:t>
      </w:r>
      <w:proofErr w:type="spellEnd"/>
      <w:r w:rsidRPr="007D66F8">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09D51266" w14:textId="77777777" w:rsidR="00766FDB" w:rsidRPr="007D66F8" w:rsidRDefault="00766FDB" w:rsidP="00766FDB">
      <w:pPr>
        <w:pStyle w:val="aff7"/>
        <w:ind w:left="360"/>
        <w:rPr>
          <w:lang w:eastAsia="zh-CN"/>
        </w:rPr>
      </w:pPr>
      <w:r w:rsidRPr="007D66F8">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7D66F8">
        <w:rPr>
          <w:lang w:eastAsia="zh-CN"/>
        </w:rPr>
        <w:t xml:space="preserve">Η υποχρέωση του προηγούμενου εδαφίου αφορά: </w:t>
      </w:r>
    </w:p>
    <w:p w14:paraId="4E2F90B8" w14:textId="77777777" w:rsidR="00766FDB" w:rsidRPr="007D66F8" w:rsidRDefault="00766FDB" w:rsidP="00766FDB">
      <w:pPr>
        <w:pStyle w:val="aff7"/>
        <w:ind w:left="360"/>
      </w:pPr>
      <w:r w:rsidRPr="007D66F8">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1CFCF7E" w14:textId="77777777" w:rsidR="00766FDB" w:rsidRPr="007D66F8" w:rsidRDefault="00766FDB" w:rsidP="00766FDB">
      <w:pPr>
        <w:pStyle w:val="aff7"/>
        <w:spacing w:after="160" w:line="252" w:lineRule="auto"/>
        <w:ind w:left="360"/>
      </w:pPr>
      <w:r w:rsidRPr="007D66F8">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57D6C8" w14:textId="77777777" w:rsidR="00766FDB" w:rsidRPr="007D66F8" w:rsidRDefault="00766FDB" w:rsidP="00766FDB">
      <w:pPr>
        <w:pStyle w:val="aff7"/>
        <w:spacing w:after="160" w:line="252" w:lineRule="auto"/>
        <w:ind w:left="360"/>
      </w:pPr>
      <w:r w:rsidRPr="007D66F8">
        <w:t>- στις περιπτώσεις Συνεταιρισμών, τα μέλη του Διοικητικού Συμβουλίου.</w:t>
      </w:r>
    </w:p>
    <w:p w14:paraId="00D7B7D6" w14:textId="77777777" w:rsidR="00766FDB" w:rsidRPr="007D66F8" w:rsidRDefault="00766FDB" w:rsidP="00766FDB">
      <w:pPr>
        <w:pStyle w:val="aff7"/>
        <w:spacing w:after="160" w:line="252" w:lineRule="auto"/>
        <w:ind w:left="360"/>
        <w:rPr>
          <w:b/>
        </w:rPr>
      </w:pPr>
      <w:r w:rsidRPr="007D66F8">
        <w:t>- σε όλες τις υπόλοιπες περιπτώσεις νομικών προσώπων, τον κατά περίπτωση  νόμιμο εκπρόσωπο.</w:t>
      </w:r>
    </w:p>
    <w:p w14:paraId="6EB445E9" w14:textId="77777777" w:rsidR="00766FDB" w:rsidRPr="007D66F8" w:rsidRDefault="00766FDB" w:rsidP="00766FDB">
      <w:pPr>
        <w:pStyle w:val="aff7"/>
        <w:spacing w:after="160" w:line="252" w:lineRule="auto"/>
        <w:ind w:left="360"/>
        <w:rPr>
          <w:b/>
          <w:bCs/>
        </w:rPr>
      </w:pPr>
      <w:r w:rsidRPr="007D66F8">
        <w:rPr>
          <w:b/>
        </w:rPr>
        <w:t>Εάν στις ως άνω περιπτώσεις (α) έως (</w:t>
      </w:r>
      <w:proofErr w:type="spellStart"/>
      <w:r w:rsidRPr="007D66F8">
        <w:rPr>
          <w:b/>
        </w:rPr>
        <w:t>στ</w:t>
      </w:r>
      <w:proofErr w:type="spellEnd"/>
      <w:r w:rsidRPr="007D66F8">
        <w:rPr>
          <w:b/>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7D66F8">
        <w:t xml:space="preserve">. </w:t>
      </w:r>
    </w:p>
    <w:p w14:paraId="1373CC13" w14:textId="36B36F69" w:rsidR="000B1D8F" w:rsidRPr="0090638D"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 xml:space="preserve">Αποκλείεται από τον παρόντα Διαγωνισμό ο διαγωνιζόμενος, εφόσον </w:t>
      </w:r>
      <w:r w:rsidR="008736C7">
        <w:rPr>
          <w:rFonts w:eastAsia="Arial Unicode MS"/>
          <w:bCs/>
          <w:lang w:eastAsia="en-US"/>
        </w:rPr>
        <w:t>για τ</w:t>
      </w:r>
      <w:r w:rsidRPr="004A0561">
        <w:rPr>
          <w:rFonts w:eastAsia="Arial Unicode MS"/>
          <w:bCs/>
          <w:lang w:eastAsia="en-US"/>
        </w:rPr>
        <w:t>ο</w:t>
      </w:r>
      <w:r w:rsidR="008736C7">
        <w:rPr>
          <w:rFonts w:eastAsia="Arial Unicode MS"/>
          <w:bCs/>
          <w:lang w:eastAsia="en-US"/>
        </w:rPr>
        <w:t>ν</w:t>
      </w:r>
      <w:r w:rsidRPr="004A0561">
        <w:rPr>
          <w:rFonts w:eastAsia="Arial Unicode MS"/>
          <w:bCs/>
          <w:lang w:eastAsia="en-US"/>
        </w:rPr>
        <w:t xml:space="preserve"> ίδιο ή, </w:t>
      </w:r>
      <w:r w:rsidR="00C801C5">
        <w:rPr>
          <w:rFonts w:eastAsia="Arial Unicode MS"/>
          <w:bCs/>
          <w:lang w:eastAsia="en-US"/>
        </w:rPr>
        <w:t xml:space="preserve">εάν πρόκειται για </w:t>
      </w:r>
      <w:r w:rsidRPr="004A0561">
        <w:rPr>
          <w:rFonts w:eastAsia="Arial Unicode MS"/>
          <w:bCs/>
          <w:lang w:eastAsia="en-US"/>
        </w:rPr>
        <w:t xml:space="preserve">ένωση προσώπων, έστω και </w:t>
      </w:r>
      <w:r w:rsidR="008736C7">
        <w:rPr>
          <w:rFonts w:eastAsia="Arial Unicode MS"/>
          <w:bCs/>
          <w:lang w:eastAsia="en-US"/>
        </w:rPr>
        <w:t xml:space="preserve">για </w:t>
      </w:r>
      <w:r w:rsidRPr="004A0561">
        <w:rPr>
          <w:rFonts w:eastAsia="Arial Unicode MS"/>
          <w:bCs/>
          <w:lang w:eastAsia="en-US"/>
        </w:rPr>
        <w:t>ένα συμμετέχ</w:t>
      </w:r>
      <w:r w:rsidR="008736C7">
        <w:rPr>
          <w:rFonts w:eastAsia="Arial Unicode MS"/>
          <w:bCs/>
          <w:lang w:eastAsia="en-US"/>
        </w:rPr>
        <w:t>οντα</w:t>
      </w:r>
      <w:r w:rsidRPr="004A0561">
        <w:rPr>
          <w:rFonts w:eastAsia="Arial Unicode MS"/>
          <w:bCs/>
          <w:lang w:eastAsia="en-US"/>
        </w:rPr>
        <w:t xml:space="preserve"> στην ένωση οικονομικό φορέα</w:t>
      </w:r>
      <w:r w:rsidR="008736C7">
        <w:rPr>
          <w:rFonts w:eastAsia="Arial Unicode MS"/>
          <w:bCs/>
          <w:lang w:eastAsia="en-US"/>
        </w:rPr>
        <w:t>,</w:t>
      </w:r>
      <w:r w:rsidR="00C801C5">
        <w:rPr>
          <w:rFonts w:eastAsia="Arial Unicode MS"/>
          <w:bCs/>
          <w:lang w:eastAsia="en-US"/>
        </w:rPr>
        <w:t xml:space="preserve"> συντρέχει κάποια από τις ακόλουθες περιπτώσεις</w:t>
      </w:r>
      <w:r w:rsidRPr="004A0561">
        <w:rPr>
          <w:rFonts w:eastAsia="Arial Unicode MS"/>
          <w:bCs/>
          <w:lang w:eastAsia="en-US"/>
        </w:rPr>
        <w:t>:</w:t>
      </w:r>
    </w:p>
    <w:p w14:paraId="5C68B830" w14:textId="77777777" w:rsidR="00705211" w:rsidRPr="007D66F8" w:rsidRDefault="00705211" w:rsidP="00705211">
      <w:pPr>
        <w:pStyle w:val="aff7"/>
        <w:ind w:left="360"/>
      </w:pPr>
      <w:r w:rsidRPr="007D66F8">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386EE7A0" w14:textId="77777777" w:rsidR="00705211" w:rsidRPr="007D66F8" w:rsidRDefault="00705211" w:rsidP="00705211">
      <w:pPr>
        <w:pStyle w:val="aff7"/>
        <w:ind w:left="360"/>
      </w:pPr>
      <w:r w:rsidRPr="007D66F8">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1B8A4F8" w14:textId="77777777" w:rsidR="00705211" w:rsidRPr="007D66F8" w:rsidRDefault="00705211" w:rsidP="00705211">
      <w:pPr>
        <w:pStyle w:val="aff7"/>
        <w:autoSpaceDE w:val="0"/>
        <w:autoSpaceDN w:val="0"/>
        <w:adjustRightInd w:val="0"/>
        <w:spacing w:after="0"/>
        <w:ind w:left="360"/>
        <w:rPr>
          <w:szCs w:val="22"/>
        </w:rPr>
      </w:pPr>
      <w:r w:rsidRPr="007D66F8">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7D66F8">
        <w:rPr>
          <w:szCs w:val="22"/>
        </w:rPr>
        <w:t xml:space="preserve"> </w:t>
      </w:r>
    </w:p>
    <w:p w14:paraId="739D6847" w14:textId="77777777" w:rsidR="00705211" w:rsidRPr="007D66F8" w:rsidRDefault="00705211" w:rsidP="00705211">
      <w:pPr>
        <w:pStyle w:val="aff7"/>
        <w:autoSpaceDE w:val="0"/>
        <w:autoSpaceDN w:val="0"/>
        <w:adjustRightInd w:val="0"/>
        <w:spacing w:after="0"/>
        <w:ind w:left="360"/>
        <w:rPr>
          <w:szCs w:val="22"/>
        </w:rPr>
      </w:pPr>
      <w:r w:rsidRPr="007D66F8">
        <w:rPr>
          <w:szCs w:val="22"/>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78B64FBF" w14:textId="61D5CED7" w:rsidR="00705211" w:rsidRDefault="00705211" w:rsidP="00705211">
      <w:pPr>
        <w:pStyle w:val="aff7"/>
        <w:ind w:left="360"/>
      </w:pPr>
      <w:r w:rsidRPr="007D66F8">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9248868" w14:textId="77777777" w:rsidR="00DE3F1A" w:rsidRPr="00B14CEF" w:rsidRDefault="00DE3F1A" w:rsidP="00DE3F1A">
      <w:pPr>
        <w:spacing w:line="360" w:lineRule="auto"/>
        <w:jc w:val="left"/>
        <w:rPr>
          <w:rFonts w:asciiTheme="minorHAnsi" w:hAnsiTheme="minorHAnsi" w:cstheme="minorHAnsi"/>
        </w:rPr>
      </w:pPr>
      <w:r w:rsidRPr="00B14CEF">
        <w:rPr>
          <w:rFonts w:asciiTheme="minorHAnsi" w:hAnsiTheme="minorHAnsi" w:cstheme="minorHAnsi"/>
          <w:b/>
          <w:bCs/>
          <w:color w:val="000000"/>
          <w:sz w:val="26"/>
          <w:szCs w:val="26"/>
        </w:rPr>
        <w:t>Κριτήρια Επιλογής</w:t>
      </w:r>
    </w:p>
    <w:p w14:paraId="05CCABC4" w14:textId="76F71F1C" w:rsidR="00DE3F1A" w:rsidRPr="00EF1B67" w:rsidRDefault="00DE3F1A" w:rsidP="003B0B4B">
      <w:pPr>
        <w:numPr>
          <w:ilvl w:val="0"/>
          <w:numId w:val="17"/>
        </w:numPr>
        <w:spacing w:after="0"/>
        <w:contextualSpacing/>
        <w:rPr>
          <w:rFonts w:eastAsia="Arial Unicode MS"/>
        </w:rPr>
      </w:pPr>
      <w:bookmarkStart w:id="66" w:name="_Toc503274322"/>
      <w:bookmarkStart w:id="67" w:name="_Toc526617512"/>
      <w:bookmarkStart w:id="68" w:name="_Toc526617572"/>
      <w:bookmarkStart w:id="69" w:name="_Toc48391642"/>
      <w:r w:rsidRPr="00EF1B67">
        <w:rPr>
          <w:rFonts w:eastAsia="Arial Unicode MS"/>
        </w:rPr>
        <w:t>Οικονομική και χρηματοοικονομική επάρκεια</w:t>
      </w:r>
      <w:bookmarkEnd w:id="66"/>
      <w:bookmarkEnd w:id="67"/>
      <w:bookmarkEnd w:id="68"/>
      <w:bookmarkEnd w:id="69"/>
      <w:r w:rsidR="007E4F7C" w:rsidRPr="00EF1B67">
        <w:rPr>
          <w:rFonts w:eastAsia="Arial Unicode MS"/>
        </w:rPr>
        <w:t>:</w:t>
      </w:r>
    </w:p>
    <w:p w14:paraId="17E632E1" w14:textId="7EDBF5F6" w:rsidR="00DE3F1A" w:rsidRPr="00F22761" w:rsidRDefault="00DE3F1A" w:rsidP="00EF1B67">
      <w:pPr>
        <w:spacing w:after="0"/>
        <w:ind w:left="360"/>
        <w:contextualSpacing/>
        <w:rPr>
          <w:rFonts w:asciiTheme="minorHAnsi" w:hAnsiTheme="minorHAnsi" w:cstheme="minorHAnsi"/>
        </w:rPr>
      </w:pPr>
      <w:bookmarkStart w:id="70" w:name="_Toc503274323"/>
      <w:bookmarkStart w:id="71" w:name="_Toc512002180"/>
      <w:bookmarkStart w:id="72" w:name="_Toc4502241"/>
      <w:r w:rsidRPr="00EF1B67">
        <w:rPr>
          <w:rFonts w:asciiTheme="minorHAnsi" w:hAnsiTheme="minorHAnsi"/>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w:t>
      </w:r>
      <w:r w:rsidR="00D24CCF" w:rsidRPr="00EF1B67">
        <w:rPr>
          <w:rFonts w:asciiTheme="minorHAnsi" w:hAnsiTheme="minorHAnsi" w:cstheme="minorHAnsi"/>
          <w:szCs w:val="22"/>
        </w:rPr>
        <w:t>κατά</w:t>
      </w:r>
      <w:r w:rsidRPr="00EF1B67">
        <w:rPr>
          <w:rFonts w:asciiTheme="minorHAnsi" w:hAnsiTheme="minorHAnsi"/>
        </w:rPr>
        <w:t xml:space="preserve"> τα έτη 201</w:t>
      </w:r>
      <w:r w:rsidR="003B0B4B" w:rsidRPr="00EF1B67">
        <w:rPr>
          <w:rFonts w:asciiTheme="minorHAnsi" w:hAnsiTheme="minorHAnsi"/>
        </w:rPr>
        <w:t>7</w:t>
      </w:r>
      <w:r w:rsidRPr="00EF1B67">
        <w:rPr>
          <w:rFonts w:asciiTheme="minorHAnsi" w:hAnsiTheme="minorHAnsi"/>
        </w:rPr>
        <w:t>, 201</w:t>
      </w:r>
      <w:r w:rsidR="003B0B4B" w:rsidRPr="00EF1B67">
        <w:rPr>
          <w:rFonts w:asciiTheme="minorHAnsi" w:hAnsiTheme="minorHAnsi"/>
        </w:rPr>
        <w:t>8</w:t>
      </w:r>
      <w:r w:rsidRPr="00EF1B67">
        <w:rPr>
          <w:rFonts w:asciiTheme="minorHAnsi" w:hAnsiTheme="minorHAnsi"/>
        </w:rPr>
        <w:t xml:space="preserve"> και 201</w:t>
      </w:r>
      <w:r w:rsidR="003B0B4B" w:rsidRPr="00EF1B67">
        <w:rPr>
          <w:rFonts w:asciiTheme="minorHAnsi" w:hAnsiTheme="minorHAnsi"/>
        </w:rPr>
        <w:t>9</w:t>
      </w:r>
      <w:r w:rsidRPr="00EF1B67">
        <w:rPr>
          <w:rFonts w:asciiTheme="minorHAnsi" w:hAnsiTheme="minorHAnsi"/>
        </w:rPr>
        <w:t xml:space="preserve"> </w:t>
      </w:r>
      <w:r w:rsidR="00D24CCF" w:rsidRPr="00EF1B67">
        <w:rPr>
          <w:rFonts w:asciiTheme="minorHAnsi" w:hAnsiTheme="minorHAnsi" w:cstheme="minorHAnsi"/>
          <w:szCs w:val="22"/>
        </w:rPr>
        <w:t xml:space="preserve">ή, αν η έναρξη της δραστηριότητάς τους είναι πιο πρόσφατη, για όσο διάστημα δραστηριοποιούνται, </w:t>
      </w:r>
      <w:r w:rsidRPr="00EF1B67">
        <w:rPr>
          <w:rFonts w:asciiTheme="minorHAnsi" w:hAnsiTheme="minorHAnsi"/>
        </w:rPr>
        <w:t xml:space="preserve">τουλάχιστον </w:t>
      </w:r>
      <w:r w:rsidR="00EF1B67" w:rsidRPr="00EF1B67">
        <w:rPr>
          <w:rFonts w:asciiTheme="minorHAnsi" w:hAnsiTheme="minorHAnsi" w:cstheme="minorHAnsi"/>
          <w:szCs w:val="22"/>
        </w:rPr>
        <w:t>120</w:t>
      </w:r>
      <w:r w:rsidRPr="00EF1B67">
        <w:rPr>
          <w:rFonts w:asciiTheme="minorHAnsi" w:hAnsiTheme="minorHAnsi" w:cstheme="minorHAnsi"/>
          <w:szCs w:val="22"/>
        </w:rPr>
        <w:t>.000 €.</w:t>
      </w:r>
    </w:p>
    <w:p w14:paraId="626AB148" w14:textId="77777777" w:rsidR="00D24CCF" w:rsidRPr="00EF1B67" w:rsidRDefault="00D24CCF" w:rsidP="00D24CCF">
      <w:pPr>
        <w:spacing w:after="0"/>
        <w:ind w:left="360"/>
        <w:contextualSpacing/>
        <w:rPr>
          <w:rFonts w:eastAsia="Arial Unicode MS"/>
          <w:lang w:eastAsia="en-US"/>
        </w:rPr>
      </w:pPr>
      <w:bookmarkStart w:id="73" w:name="_Toc48391643"/>
      <w:r w:rsidRPr="00D24CCF">
        <w:rPr>
          <w:rFonts w:asciiTheme="minorHAnsi" w:hAnsiTheme="minorHAnsi" w:cstheme="minorHAnsi"/>
          <w:szCs w:val="22"/>
        </w:rPr>
        <w:t xml:space="preserve">Η οικονομική και χρηματοοικονομική επάρκεια που απαιτείται κατά τα ανωτέρω, μπορεί να προκύπτει είτε αθροιστικά από μέλη της σύμπραξης ή κοινοπραξίας είτε από ένα μόνο μέλος </w:t>
      </w:r>
      <w:r w:rsidRPr="00EF1B67">
        <w:rPr>
          <w:rFonts w:asciiTheme="minorHAnsi" w:hAnsiTheme="minorHAnsi" w:cstheme="minorHAnsi"/>
          <w:szCs w:val="22"/>
        </w:rPr>
        <w:t>αυτής.</w:t>
      </w:r>
    </w:p>
    <w:p w14:paraId="753AAFD0" w14:textId="01717587" w:rsidR="00DE3F1A" w:rsidRPr="00EF1B67" w:rsidRDefault="00DE3F1A" w:rsidP="00DF5B28">
      <w:pPr>
        <w:numPr>
          <w:ilvl w:val="0"/>
          <w:numId w:val="17"/>
        </w:numPr>
        <w:spacing w:after="0"/>
        <w:contextualSpacing/>
        <w:rPr>
          <w:rFonts w:eastAsia="Arial Unicode MS"/>
        </w:rPr>
      </w:pPr>
      <w:r w:rsidRPr="00EF1B67">
        <w:rPr>
          <w:rFonts w:eastAsia="Arial Unicode MS"/>
        </w:rPr>
        <w:t>Τεχνική και επαγγελματική ικανότητα</w:t>
      </w:r>
      <w:bookmarkEnd w:id="70"/>
      <w:bookmarkEnd w:id="71"/>
      <w:bookmarkEnd w:id="72"/>
      <w:bookmarkEnd w:id="73"/>
      <w:r w:rsidR="007E4F7C" w:rsidRPr="00EF1B67">
        <w:rPr>
          <w:rFonts w:eastAsia="Arial Unicode MS"/>
        </w:rPr>
        <w:t>:</w:t>
      </w:r>
    </w:p>
    <w:p w14:paraId="7F08F4A7" w14:textId="77777777" w:rsidR="00EF1B67" w:rsidRPr="00EF1B67" w:rsidRDefault="00EF1B67" w:rsidP="00EF1B67">
      <w:pPr>
        <w:pStyle w:val="aff7"/>
        <w:ind w:left="360"/>
        <w:rPr>
          <w:color w:val="222222"/>
          <w:szCs w:val="22"/>
          <w:shd w:val="clear" w:color="auto" w:fill="FFFFFF"/>
        </w:rPr>
      </w:pPr>
      <w:r w:rsidRPr="00EF1B67">
        <w:t>Όσον α</w:t>
      </w:r>
      <w:r>
        <w:t xml:space="preserve">φορά στην τεχνική και επαγγελματική ικανότητα για την παρούσα διαδικασία σύναψης σύμβασης, οι οικονομικοί φορείς </w:t>
      </w:r>
      <w:r w:rsidRPr="00EF1B67">
        <w:rPr>
          <w:szCs w:val="22"/>
        </w:rPr>
        <w:t xml:space="preserve">απαιτείται </w:t>
      </w:r>
      <w:r w:rsidRPr="00EF1B67">
        <w:rPr>
          <w:bCs/>
          <w:szCs w:val="22"/>
        </w:rPr>
        <w:t xml:space="preserve">κατά τη διάρκεια των τελευταίων τριών ετών πριν την </w:t>
      </w:r>
      <w:r w:rsidRPr="00EF1B67">
        <w:rPr>
          <w:bCs/>
          <w:szCs w:val="22"/>
          <w:shd w:val="clear" w:color="auto" w:fill="FFFFFF"/>
        </w:rPr>
        <w:t>καταληκτική ημερομηνία υποβολής προσφορών</w:t>
      </w:r>
      <w:r w:rsidRPr="00EF1B67">
        <w:rPr>
          <w:bCs/>
          <w:szCs w:val="22"/>
        </w:rPr>
        <w:t xml:space="preserve">, να έχουν εκτελέσει τουλάχιστον τρεις συμβάσεις </w:t>
      </w:r>
      <w:r w:rsidRPr="00387719">
        <w:t xml:space="preserve">παροχής υπηρεσιών που να αφορούν στη παραγωγή πολιτιστικών εκδηλώσεων, αθροιστικού ύψους </w:t>
      </w:r>
      <w:r w:rsidRPr="00EF1B67">
        <w:rPr>
          <w:color w:val="222222"/>
          <w:szCs w:val="22"/>
          <w:shd w:val="clear" w:color="auto" w:fill="FFFFFF"/>
        </w:rPr>
        <w:t xml:space="preserve">τουλάχιστον 50.000 € (προϋπολογισθείσας αξίας προ ΦΠΑ). </w:t>
      </w:r>
    </w:p>
    <w:p w14:paraId="32171590" w14:textId="77777777" w:rsidR="00D24CCF" w:rsidRPr="00DF5B28" w:rsidRDefault="00D24CCF" w:rsidP="00A04295">
      <w:pPr>
        <w:numPr>
          <w:ilvl w:val="0"/>
          <w:numId w:val="17"/>
        </w:numPr>
        <w:spacing w:after="0"/>
        <w:contextualSpacing/>
        <w:rPr>
          <w:rFonts w:eastAsia="Arial Unicode MS"/>
          <w:lang w:eastAsia="en-US"/>
        </w:rPr>
      </w:pPr>
      <w:r w:rsidRPr="00D24CCF">
        <w:rPr>
          <w:rFonts w:eastAsia="Arial Unicode MS"/>
          <w:lang w:eastAsia="en-US"/>
        </w:rPr>
        <w:t>Πρότυπα διασφάλισης ποιότητας</w:t>
      </w:r>
      <w:r>
        <w:rPr>
          <w:rFonts w:eastAsia="Arial Unicode MS"/>
          <w:lang w:eastAsia="en-US"/>
        </w:rPr>
        <w:t>:</w:t>
      </w:r>
    </w:p>
    <w:p w14:paraId="3AA3FD67" w14:textId="77777777" w:rsidR="005D47ED" w:rsidRDefault="005D47ED" w:rsidP="005D47ED">
      <w:pPr>
        <w:pStyle w:val="aff7"/>
        <w:ind w:left="360"/>
      </w:pPr>
      <w:r w:rsidRPr="001A0B5F">
        <w:t>Οι οικονομικοί φορείς για την παρούσα διαδικασία σύναψης σύμβασης οφείλουν να συμμορφώνονται με το πρότυπο ΕΛΟΤ 1435.</w:t>
      </w:r>
    </w:p>
    <w:p w14:paraId="41D30F8C" w14:textId="0ADF5CE0" w:rsidR="007E4F7C" w:rsidRPr="007E4F7C" w:rsidRDefault="007E4F7C" w:rsidP="007E4F7C">
      <w:pPr>
        <w:numPr>
          <w:ilvl w:val="0"/>
          <w:numId w:val="17"/>
        </w:numPr>
        <w:spacing w:after="0"/>
        <w:contextualSpacing/>
        <w:rPr>
          <w:rFonts w:eastAsia="Arial Unicode MS"/>
          <w:lang w:eastAsia="en-US"/>
        </w:rPr>
      </w:pPr>
      <w:bookmarkStart w:id="74" w:name="_Toc48391644"/>
      <w:r w:rsidRPr="007E4F7C">
        <w:rPr>
          <w:rFonts w:eastAsia="Arial Unicode MS"/>
          <w:lang w:eastAsia="en-US"/>
        </w:rPr>
        <w:t>Στήριξη στην ικανότητα τρίτων</w:t>
      </w:r>
      <w:bookmarkEnd w:id="74"/>
      <w:r>
        <w:rPr>
          <w:rFonts w:eastAsia="Arial Unicode MS"/>
          <w:lang w:eastAsia="en-US"/>
        </w:rPr>
        <w:t>:</w:t>
      </w:r>
    </w:p>
    <w:p w14:paraId="59084F6A" w14:textId="2AA47044" w:rsidR="007E4F7C" w:rsidRDefault="007E4F7C" w:rsidP="007E7AC4">
      <w:pPr>
        <w:ind w:left="360"/>
        <w:rPr>
          <w:rFonts w:asciiTheme="minorHAnsi" w:hAnsiTheme="minorHAnsi"/>
        </w:rPr>
      </w:pPr>
      <w:r w:rsidRPr="00B14CEF">
        <w:rPr>
          <w:rFonts w:asciiTheme="minorHAnsi" w:hAnsiTheme="minorHAnsi"/>
        </w:rPr>
        <w:t xml:space="preserve">Οι οικονομικοί φορείς μπορούν, όσον αφορά τα κριτήρια της οικονομικής και χρηματοοικονομικής επάρκειας (της παραγράφου </w:t>
      </w:r>
      <w:r w:rsidR="000F1357">
        <w:rPr>
          <w:rFonts w:asciiTheme="minorHAnsi" w:hAnsiTheme="minorHAnsi"/>
        </w:rPr>
        <w:t>4</w:t>
      </w:r>
      <w:r w:rsidR="007E7AC4">
        <w:rPr>
          <w:rFonts w:asciiTheme="minorHAnsi" w:hAnsiTheme="minorHAnsi"/>
        </w:rPr>
        <w:t xml:space="preserve"> ανωτέρω</w:t>
      </w:r>
      <w:r w:rsidRPr="00B14CEF">
        <w:rPr>
          <w:rFonts w:asciiTheme="minorHAnsi" w:hAnsiTheme="minorHAnsi"/>
        </w:rPr>
        <w:t>)</w:t>
      </w:r>
      <w:r>
        <w:rPr>
          <w:rFonts w:asciiTheme="minorHAnsi" w:hAnsiTheme="minorHAnsi"/>
        </w:rPr>
        <w:t xml:space="preserve"> και τα κριτήρια τεχνικής και επαγγελματικής ικανότητας (της παραγράφου </w:t>
      </w:r>
      <w:r w:rsidR="000F1357">
        <w:rPr>
          <w:rFonts w:asciiTheme="minorHAnsi" w:hAnsiTheme="minorHAnsi"/>
        </w:rPr>
        <w:t>5</w:t>
      </w:r>
      <w:r w:rsidR="007E7AC4">
        <w:rPr>
          <w:rFonts w:asciiTheme="minorHAnsi" w:hAnsiTheme="minorHAnsi"/>
        </w:rPr>
        <w:t xml:space="preserve"> ανωτέρω</w:t>
      </w:r>
      <w:r>
        <w:rPr>
          <w:rFonts w:asciiTheme="minorHAnsi" w:hAnsiTheme="minorHAnsi"/>
        </w:rPr>
        <w:t>)</w:t>
      </w:r>
      <w:r w:rsidRPr="00B14CEF">
        <w:rPr>
          <w:rFonts w:asciiTheme="minorHAnsi" w:hAnsiTheme="minorHAnsi"/>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2EDB8261" w14:textId="77777777" w:rsidR="007E4F7C" w:rsidRDefault="007E4F7C" w:rsidP="007E7AC4">
      <w:pPr>
        <w:ind w:left="360"/>
        <w:rPr>
          <w:szCs w:val="22"/>
        </w:rPr>
      </w:pPr>
      <w:r w:rsidRPr="00CA6FA3">
        <w:rPr>
          <w:szCs w:val="22"/>
        </w:rPr>
        <w:t>Ειδικά, όσον αφορά στα κριτήρια επαγγελματικής ικανότητας που σχετίζονται με τη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36259A28" w14:textId="77777777" w:rsidR="007E4F7C" w:rsidRPr="00C229F3" w:rsidRDefault="007E4F7C" w:rsidP="007E7AC4">
      <w:pPr>
        <w:ind w:left="360"/>
      </w:pPr>
      <w:r>
        <w:rPr>
          <w:szCs w:val="22"/>
        </w:rP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5B97BEFB" w14:textId="77777777" w:rsidR="007E4F7C" w:rsidRDefault="007E4F7C" w:rsidP="007E7AC4">
      <w:pPr>
        <w:ind w:left="360"/>
        <w:rPr>
          <w:rFonts w:asciiTheme="minorHAnsi" w:hAnsiTheme="minorHAnsi"/>
          <w:szCs w:val="22"/>
        </w:rPr>
      </w:pPr>
      <w:r w:rsidRPr="00B14CEF">
        <w:rPr>
          <w:rFonts w:asciiTheme="minorHAnsi" w:hAnsiTheme="minorHAnsi"/>
          <w:szCs w:val="22"/>
        </w:rPr>
        <w:t>Υπό τους ίδιους όρους οι ενώσεις οικονομικών φορέων μπορούν να στηρίζονται στις ικανότητες των συμμετεχόντων στην ένωση ή άλλων φορέων</w:t>
      </w:r>
      <w:r w:rsidRPr="00CE7692">
        <w:rPr>
          <w:rFonts w:asciiTheme="minorHAnsi" w:hAnsiTheme="minorHAnsi"/>
          <w:szCs w:val="22"/>
        </w:rPr>
        <w:t>.</w:t>
      </w:r>
    </w:p>
    <w:p w14:paraId="735F6A1F" w14:textId="198B979D" w:rsidR="000B1D8F" w:rsidRPr="00AA0AD0"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1B441630" w14:textId="17222546" w:rsidR="00AA0AD0" w:rsidRPr="00AA0AD0" w:rsidRDefault="00AA0AD0" w:rsidP="00AA0AD0">
      <w:pPr>
        <w:numPr>
          <w:ilvl w:val="1"/>
          <w:numId w:val="17"/>
        </w:numPr>
        <w:spacing w:after="0"/>
        <w:contextualSpacing/>
        <w:rPr>
          <w:rFonts w:eastAsia="Arial Unicode MS"/>
          <w:bCs/>
          <w:lang w:eastAsia="en-US"/>
        </w:rPr>
      </w:pPr>
      <w:r w:rsidRPr="007D66F8">
        <w:rPr>
          <w:rFonts w:eastAsia="Arial Unicode MS"/>
          <w:bCs/>
          <w:lang w:eastAsia="en-US"/>
        </w:rPr>
        <w:t xml:space="preserve">δεν προσκομίσει την απαιτούμενη από τα έγγραφα της σύμβασης εγγύηση συμμετοχής </w:t>
      </w:r>
    </w:p>
    <w:p w14:paraId="2C17F338" w14:textId="77777777" w:rsidR="000B1D8F" w:rsidRPr="007D66F8" w:rsidRDefault="000B1D8F" w:rsidP="00094FC4">
      <w:pPr>
        <w:numPr>
          <w:ilvl w:val="1"/>
          <w:numId w:val="17"/>
        </w:numPr>
        <w:spacing w:after="0"/>
        <w:contextualSpacing/>
        <w:rPr>
          <w:rFonts w:eastAsia="Arial Unicode MS"/>
          <w:bCs/>
          <w:lang w:eastAsia="en-US"/>
        </w:rPr>
      </w:pPr>
      <w:r w:rsidRPr="007D66F8">
        <w:rPr>
          <w:rFonts w:eastAsia="Arial Unicode MS"/>
          <w:bCs/>
          <w:lang w:eastAsia="en-US"/>
        </w:rPr>
        <w:t xml:space="preserve">δεν υποβάλει όλα τα δικαιολογητικά που προβλέπονται στην παρούσα </w:t>
      </w:r>
      <w:r w:rsidR="0066665F" w:rsidRPr="007D66F8">
        <w:rPr>
          <w:rFonts w:eastAsia="Arial Unicode MS"/>
          <w:bCs/>
          <w:lang w:eastAsia="en-US"/>
        </w:rPr>
        <w:t>διακήρυξη</w:t>
      </w:r>
      <w:r w:rsidRPr="007D66F8">
        <w:rPr>
          <w:rFonts w:eastAsia="Arial Unicode MS"/>
          <w:bCs/>
          <w:lang w:eastAsia="en-US"/>
        </w:rPr>
        <w:t xml:space="preserve">, ή/και παραβεί οποιαδήποτε υποχρέωση από τις αναφερόμενες στην παρούσα </w:t>
      </w:r>
      <w:r w:rsidR="0066665F" w:rsidRPr="007D66F8">
        <w:rPr>
          <w:rFonts w:eastAsia="Arial Unicode MS"/>
          <w:bCs/>
          <w:lang w:eastAsia="en-US"/>
        </w:rPr>
        <w:t>διακήρυξη</w:t>
      </w:r>
      <w:r w:rsidRPr="007D66F8">
        <w:rPr>
          <w:rFonts w:eastAsia="Arial Unicode MS"/>
          <w:bCs/>
          <w:lang w:eastAsia="en-US"/>
        </w:rPr>
        <w:t xml:space="preserve"> ή/και</w:t>
      </w:r>
    </w:p>
    <w:p w14:paraId="2DDA6B09" w14:textId="77777777" w:rsidR="000B1D8F" w:rsidRPr="007D66F8" w:rsidRDefault="000B1D8F" w:rsidP="00094FC4">
      <w:pPr>
        <w:numPr>
          <w:ilvl w:val="1"/>
          <w:numId w:val="17"/>
        </w:numPr>
        <w:spacing w:after="120"/>
        <w:ind w:left="788" w:hanging="431"/>
        <w:rPr>
          <w:rFonts w:eastAsia="Arial Unicode MS"/>
          <w:bCs/>
          <w:lang w:eastAsia="en-US"/>
        </w:rPr>
      </w:pPr>
      <w:r w:rsidRPr="007D66F8">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14:paraId="2F48FAE2" w14:textId="77777777" w:rsidR="008A6C04" w:rsidRPr="007D66F8" w:rsidRDefault="00AF125F" w:rsidP="00094FC4">
      <w:pPr>
        <w:numPr>
          <w:ilvl w:val="1"/>
          <w:numId w:val="17"/>
        </w:numPr>
        <w:spacing w:after="120"/>
        <w:ind w:left="788" w:hanging="431"/>
        <w:rPr>
          <w:rStyle w:val="GridTable1Light-Accent21"/>
          <w:rFonts w:eastAsia="Arial Unicode MS"/>
          <w:bCs/>
          <w:i w:val="0"/>
          <w:lang w:eastAsia="en-US"/>
        </w:rPr>
      </w:pPr>
      <w:r w:rsidRPr="007D66F8">
        <w:rPr>
          <w:rFonts w:eastAsia="Arial Unicode MS"/>
          <w:bCs/>
          <w:lang w:eastAsia="en-US"/>
        </w:rPr>
        <w:t>δ</w:t>
      </w:r>
      <w:r w:rsidR="00D73667" w:rsidRPr="007D66F8">
        <w:rPr>
          <w:rFonts w:eastAsia="Arial Unicode MS"/>
          <w:bCs/>
          <w:lang w:eastAsia="en-US"/>
        </w:rPr>
        <w:t xml:space="preserve">εν παράσχει τις απαιτούμενες εξηγήσεις, εντός της προκαθορισμένης προθεσμίας ή εξήγηση </w:t>
      </w:r>
      <w:r w:rsidR="00D73667" w:rsidRPr="007D66F8">
        <w:t>εντός της προκαθορισμένης προθεσμίας ή η εξήγηση δεν είναι αποδεκτή από την αναθέτουσα αρχή σύμφωνα με τις παρ.</w:t>
      </w:r>
      <w:r w:rsidR="000523C8" w:rsidRPr="007D66F8">
        <w:t xml:space="preserve"> 13</w:t>
      </w:r>
      <w:r w:rsidR="00D73667" w:rsidRPr="007D66F8">
        <w:t>.1 &amp; 15 της παρούσας και τα άρθρα 102 και 103 του ν.4412/2016.</w:t>
      </w:r>
    </w:p>
    <w:p w14:paraId="1DCD75F0" w14:textId="77777777"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14:paraId="6E3236C0" w14:textId="77777777"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14:paraId="0C008F52" w14:textId="67394AAA" w:rsidR="000B1D8F" w:rsidRPr="003E53A3" w:rsidRDefault="00487875" w:rsidP="00856CFF">
      <w:pPr>
        <w:pStyle w:val="1"/>
        <w:spacing w:after="120"/>
      </w:pPr>
      <w:bookmarkStart w:id="75" w:name="_Toc75474624"/>
      <w:bookmarkStart w:id="76" w:name="_Toc77053519"/>
      <w:bookmarkStart w:id="77" w:name="_Toc440632804"/>
      <w:bookmarkStart w:id="78" w:name="_Toc441733497"/>
      <w:bookmarkStart w:id="79" w:name="_Toc441739436"/>
      <w:bookmarkStart w:id="80" w:name="_Toc441739625"/>
      <w:r>
        <w:t>Α</w:t>
      </w:r>
      <w:r w:rsidRPr="003E53A3">
        <w:t xml:space="preserve">ΡΘΡΟ </w:t>
      </w:r>
      <w:r w:rsidR="000B1D8F">
        <w:t>9</w:t>
      </w:r>
      <w:r w:rsidR="000B1D8F" w:rsidRPr="003E53A3">
        <w:t>:</w:t>
      </w:r>
      <w:r w:rsidR="006F27EE">
        <w:tab/>
      </w:r>
      <w:r w:rsidR="000B1D8F" w:rsidRPr="003E53A3">
        <w:t>Εγγυήσεις</w:t>
      </w:r>
      <w:bookmarkEnd w:id="75"/>
      <w:bookmarkEnd w:id="76"/>
    </w:p>
    <w:p w14:paraId="0C8703AD" w14:textId="3D37D5D2" w:rsidR="00C870C9" w:rsidRDefault="00D60318" w:rsidP="00C870C9">
      <w:r w:rsidRPr="007D66F8">
        <w:rPr>
          <w:rFonts w:eastAsia="Arial Unicode MS"/>
          <w:b/>
        </w:rPr>
        <w:t>9.1</w:t>
      </w:r>
      <w:r w:rsidR="005408CE" w:rsidRPr="007D66F8">
        <w:rPr>
          <w:rFonts w:eastAsia="Arial Unicode MS"/>
          <w:b/>
        </w:rPr>
        <w:t xml:space="preserve">.  </w:t>
      </w:r>
      <w:r w:rsidR="00B86BFF" w:rsidRPr="007D66F8">
        <w:rPr>
          <w:rFonts w:eastAsia="Arial Unicode MS"/>
          <w:b/>
        </w:rPr>
        <w:t>Ε</w:t>
      </w:r>
      <w:r w:rsidR="00B86BFF" w:rsidRPr="007D66F8">
        <w:rPr>
          <w:b/>
        </w:rPr>
        <w:t>γγυητική επιστολή συμμετοχής</w:t>
      </w:r>
      <w:r w:rsidR="000523C8" w:rsidRPr="007D66F8">
        <w:rPr>
          <w:b/>
        </w:rPr>
        <w:t>.</w:t>
      </w:r>
      <w:r w:rsidR="00B86BFF" w:rsidRPr="007D66F8">
        <w:t xml:space="preserve"> </w:t>
      </w:r>
      <w:r w:rsidR="00C870C9" w:rsidRPr="007D66F8">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00C870C9" w:rsidRPr="00A2685B">
        <w:rPr>
          <w:b/>
        </w:rPr>
        <w:t>εγγυητική επιστολή συμμετοχής</w:t>
      </w:r>
      <w:r w:rsidR="00C870C9" w:rsidRPr="00A2685B">
        <w:t xml:space="preserve">, </w:t>
      </w:r>
      <w:r w:rsidR="00C870C9" w:rsidRPr="003C51BF">
        <w:t xml:space="preserve">ποσού </w:t>
      </w:r>
      <w:r w:rsidR="003C51BF" w:rsidRPr="003C51BF">
        <w:t>χιλίων διακοσίων</w:t>
      </w:r>
      <w:r w:rsidR="006F27EE" w:rsidRPr="003C51BF">
        <w:t xml:space="preserve"> </w:t>
      </w:r>
      <w:r w:rsidR="00C870C9" w:rsidRPr="003C51BF">
        <w:t>ευρώ</w:t>
      </w:r>
      <w:r w:rsidR="006F27EE" w:rsidRPr="003C51BF">
        <w:t xml:space="preserve"> (</w:t>
      </w:r>
      <w:r w:rsidR="003C51BF" w:rsidRPr="003C51BF">
        <w:t>1.200,00</w:t>
      </w:r>
      <w:r w:rsidR="006F27EE" w:rsidRPr="003C51BF">
        <w:t xml:space="preserve"> €), σύμφωνα με το </w:t>
      </w:r>
      <w:r w:rsidR="001002B2" w:rsidRPr="003C51BF">
        <w:t xml:space="preserve">σχετικό </w:t>
      </w:r>
      <w:r w:rsidR="006F27EE" w:rsidRPr="003C51BF">
        <w:t>υπόδειγμα</w:t>
      </w:r>
      <w:r w:rsidR="00A770C8" w:rsidRPr="003C51BF">
        <w:t xml:space="preserve"> του Παραρτήματος </w:t>
      </w:r>
      <w:r w:rsidR="003E5431" w:rsidRPr="003C51BF">
        <w:t>Ε</w:t>
      </w:r>
      <w:r w:rsidR="001002B2" w:rsidRPr="003C51BF">
        <w:t xml:space="preserve"> της Δια</w:t>
      </w:r>
      <w:r w:rsidR="001002B2" w:rsidRPr="007D66F8">
        <w:t>κήρυξης</w:t>
      </w:r>
      <w:r w:rsidR="001002B2">
        <w:rPr>
          <w:i/>
          <w:iCs/>
          <w:color w:val="5B9BD5"/>
          <w:spacing w:val="5"/>
        </w:rPr>
        <w:t xml:space="preserve"> </w:t>
      </w:r>
      <w:r w:rsidR="001002B2" w:rsidRPr="007D66F8">
        <w:t>και τα οριζόμενα στο άρθρο 72 του ν. 4412/2016.</w:t>
      </w:r>
    </w:p>
    <w:p w14:paraId="32A4B0E1" w14:textId="77777777" w:rsidR="00C870C9" w:rsidRDefault="00C870C9" w:rsidP="00C870C9">
      <w:pPr>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732287F2" w14:textId="5118A4FD" w:rsidR="00C870C9" w:rsidRDefault="00C870C9" w:rsidP="00C870C9">
      <w:pPr>
        <w:rPr>
          <w:bCs/>
        </w:rPr>
      </w:pPr>
      <w:r>
        <w:rPr>
          <w:bCs/>
        </w:rPr>
        <w:t xml:space="preserve">Η εγγύηση συμμετοχής πρέπει να ισχύει τουλάχιστον για τριάντα (30) ημέρες μετά τη λήξη του χρόνου </w:t>
      </w:r>
      <w:r w:rsidRPr="00A02B23">
        <w:rPr>
          <w:bCs/>
        </w:rPr>
        <w:t xml:space="preserve">ισχύος της προσφοράς, ήτοι μέχρι </w:t>
      </w:r>
      <w:r w:rsidR="00A02B23" w:rsidRPr="00A02B23">
        <w:rPr>
          <w:bCs/>
        </w:rPr>
        <w:t>2/3/2022</w:t>
      </w:r>
      <w:r w:rsidRPr="00A02B23">
        <w:rPr>
          <w:bCs/>
        </w:rPr>
        <w:t>, άλλως η προσφορά απορρίπτεται. Η αναθέτουσα αρχή</w:t>
      </w:r>
      <w:r>
        <w:rPr>
          <w:bCs/>
        </w:rPr>
        <w:t xml:space="preserve">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0EC63173" w14:textId="1D24A1F6" w:rsidR="00C870C9" w:rsidRDefault="00C870C9" w:rsidP="00C870C9">
      <w:pPr>
        <w:rPr>
          <w:b/>
        </w:rPr>
      </w:pPr>
      <w:r>
        <w:t xml:space="preserve">Η εγγύηση συμμετοχής επιστρέφεται στον ανάδοχο με την προσκόμιση της εγγύησης καλής </w:t>
      </w:r>
      <w:r>
        <w:rPr>
          <w:bCs/>
        </w:rPr>
        <w:t>εκτέλεσης. Η εγγύηση συμμετοχής επιστρέφεται στους λοιπούς προσφέροντες, σύμφωνα με τα ειδικότερα οριζόμενα στην παρ. 3 του άρθρου 72 του ν. 4412/2016.</w:t>
      </w:r>
    </w:p>
    <w:p w14:paraId="6463B6DB" w14:textId="1812F6A3" w:rsidR="00C870C9" w:rsidRPr="006D12C4" w:rsidRDefault="00C870C9" w:rsidP="00C870C9">
      <w:r>
        <w:lastRenderedPageBreak/>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γ) δεν προσκομίσει εγκαίρως τα προβλεπόμενα από την παρούσα δικαιολογητικά </w:t>
      </w:r>
      <w:r w:rsidR="00063638">
        <w:t>κατακύρωσης</w:t>
      </w:r>
      <w:r>
        <w:t xml:space="preserve"> δ) δεν προσέλθει εγκαίρως για υπογραφή του συμφωνητικού, ε) υποβάλει μη κατάλληλη προσφορά, με την έννοια </w:t>
      </w:r>
      <w:r w:rsidRPr="00BD65F6">
        <w:t xml:space="preserve">της περ. 46 της παρ. 1 του άρθρου 2 του ν. 4412/2016, </w:t>
      </w:r>
      <w:proofErr w:type="spellStart"/>
      <w:r w:rsidRPr="00BD65F6">
        <w:t>στ</w:t>
      </w:r>
      <w:proofErr w:type="spellEnd"/>
      <w:r w:rsidRPr="00BD65F6">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BD65F6">
        <w:t>τεθείσας</w:t>
      </w:r>
      <w:proofErr w:type="spellEnd"/>
      <w:r w:rsidRPr="00BD65F6">
        <w:t xml:space="preserve"> προθεσμίας και η προσφορά του απορριφθεί,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τ</w:t>
      </w:r>
      <w:r w:rsidR="00063638">
        <w:t xml:space="preserve">ου άρθρου </w:t>
      </w:r>
      <w:r w:rsidR="00B86BFF">
        <w:t>8</w:t>
      </w:r>
      <w:r w:rsidR="00C8070E" w:rsidRPr="00C8070E">
        <w:t xml:space="preserve"> </w:t>
      </w:r>
      <w:r w:rsidR="008679D7">
        <w:t>της παρούσας</w:t>
      </w:r>
      <w:r w:rsidR="006D12C4" w:rsidRPr="006D12C4">
        <w:t xml:space="preserve">. </w:t>
      </w:r>
    </w:p>
    <w:p w14:paraId="606AE498" w14:textId="2212B048" w:rsidR="00D60318" w:rsidRPr="007D66F8" w:rsidRDefault="00B86BFF" w:rsidP="00D60318">
      <w:r w:rsidRPr="007D66F8">
        <w:rPr>
          <w:rFonts w:eastAsia="Arial Unicode MS"/>
          <w:b/>
        </w:rPr>
        <w:t>9.2.</w:t>
      </w:r>
      <w:r w:rsidR="005408CE" w:rsidRPr="007D66F8">
        <w:rPr>
          <w:rFonts w:eastAsia="Arial Unicode MS"/>
          <w:b/>
        </w:rPr>
        <w:t>Ε</w:t>
      </w:r>
      <w:r w:rsidR="005408CE" w:rsidRPr="007D66F8">
        <w:rPr>
          <w:b/>
        </w:rPr>
        <w:t>γγύηση καλής εκτέλεσης</w:t>
      </w:r>
      <w:r w:rsidR="005408CE" w:rsidRPr="007D66F8">
        <w:t xml:space="preserve">, </w:t>
      </w:r>
      <w:r w:rsidR="000B1D8F" w:rsidRPr="007D66F8">
        <w:rPr>
          <w:rFonts w:eastAsia="Arial Unicode MS"/>
        </w:rPr>
        <w:t xml:space="preserve">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Εκτέλεσης, </w:t>
      </w:r>
      <w:r w:rsidR="00D60318" w:rsidRPr="007D66F8">
        <w:t xml:space="preserve">το ύψος της οποίας ανέρχεται σε ποσοστό </w:t>
      </w:r>
      <w:r w:rsidR="00D60318" w:rsidRPr="007D66F8">
        <w:rPr>
          <w:b/>
        </w:rPr>
        <w:t>4% επί της εκτιμώμενης αξίας</w:t>
      </w:r>
      <w:r w:rsidR="00D60318" w:rsidRPr="007D66F8">
        <w:t xml:space="preserve"> της σύμβασ</w:t>
      </w:r>
      <w:r w:rsidR="000523C8" w:rsidRPr="007D66F8">
        <w:t xml:space="preserve">ης </w:t>
      </w:r>
      <w:r w:rsidR="00D60318" w:rsidRPr="007D66F8">
        <w:t>και κατατίθεται μέχρι και την υπογραφή του συμφωνητικού.</w:t>
      </w:r>
    </w:p>
    <w:p w14:paraId="7FD090C7" w14:textId="5AF57991" w:rsidR="00D60318" w:rsidRPr="007D66F8" w:rsidRDefault="00D60318" w:rsidP="00D60318">
      <w:r w:rsidRPr="007D66F8">
        <w:t xml:space="preserve">Η εγγύηση καλής εκτέλεσης, προκειμένου να γίνει αποδεκτή, πρέπει </w:t>
      </w:r>
      <w:r w:rsidR="004C0E7A">
        <w:t xml:space="preserve">να </w:t>
      </w:r>
      <w:r>
        <w:t>είναι σύμφων</w:t>
      </w:r>
      <w:r w:rsidR="00A2685B">
        <w:t>η</w:t>
      </w:r>
      <w:r>
        <w:t xml:space="preserve"> </w:t>
      </w:r>
      <w:r w:rsidRPr="007D66F8">
        <w:t>με το υπόδειγμα που περιλαμβάνεται στο Παράρτημα</w:t>
      </w:r>
      <w:r w:rsidR="00A2685B">
        <w:t xml:space="preserve"> </w:t>
      </w:r>
      <w:r w:rsidR="003E5431">
        <w:t>Ε</w:t>
      </w:r>
      <w:r w:rsidR="00A2685B">
        <w:t xml:space="preserve"> </w:t>
      </w:r>
      <w:r w:rsidRPr="007D66F8">
        <w:t>της Διακήρυξης</w:t>
      </w:r>
      <w:r>
        <w:rPr>
          <w:i/>
          <w:iCs/>
          <w:color w:val="5B9BD5"/>
          <w:spacing w:val="5"/>
        </w:rPr>
        <w:t xml:space="preserve"> </w:t>
      </w:r>
      <w:r w:rsidRPr="007D66F8">
        <w:t>και τα οριζόμενα στο άρθρο 72 του ν. 4412/2016.</w:t>
      </w:r>
    </w:p>
    <w:p w14:paraId="7F4F2244" w14:textId="77777777" w:rsidR="00D60318" w:rsidRPr="007D66F8" w:rsidRDefault="00D60318" w:rsidP="00D60318">
      <w:r w:rsidRPr="007D66F8">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19E29433" w14:textId="77777777" w:rsidR="00D60318" w:rsidRPr="007D66F8" w:rsidRDefault="00D60318" w:rsidP="00D60318">
      <w:r w:rsidRPr="007D66F8">
        <w:t>Σε περίπτωση τ</w:t>
      </w:r>
      <w:r w:rsidR="005408CE" w:rsidRPr="007D66F8">
        <w:t>ροποποίησης της σύμβασης κατά το άρθρο 132 του ν.4412/2016, όπως ισχύει,</w:t>
      </w:r>
      <w:r w:rsidRPr="007D66F8">
        <w:t xml:space="preserve">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245C27FE" w14:textId="77777777" w:rsidR="00D60318" w:rsidRPr="007D66F8" w:rsidRDefault="00D60318" w:rsidP="00D60318">
      <w:r w:rsidRPr="007D66F8">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7E770F57" w14:textId="3C39FEB8" w:rsidR="00D60318" w:rsidRPr="00171EB5" w:rsidRDefault="00D60318" w:rsidP="00D60318">
      <w:pPr>
        <w:rPr>
          <w:i/>
          <w:iCs/>
          <w:color w:val="5B9BD5"/>
          <w:spacing w:val="5"/>
        </w:rPr>
      </w:pPr>
      <w:r w:rsidRPr="007D66F8">
        <w:t xml:space="preserve">Ο χρόνος ισχύος της εγγύησης καλής εκτέλεσης πρέπει να είναι μεγαλύτερος από τον συμβατικό χρόνο </w:t>
      </w:r>
      <w:r w:rsidR="00F96045" w:rsidRPr="007D66F8">
        <w:t>παροχής των υπηρεσιών</w:t>
      </w:r>
      <w:r w:rsidRPr="007D66F8">
        <w:t>, για διάστημα</w:t>
      </w:r>
      <w:r w:rsidR="00A770C8">
        <w:t xml:space="preserve"> δύο μηνών, ήτοι έως την 31 Ιανουαρίου 2023.</w:t>
      </w:r>
    </w:p>
    <w:p w14:paraId="3894752A" w14:textId="3E8542C9" w:rsidR="00D60318" w:rsidRPr="007D66F8" w:rsidRDefault="00B86BFF" w:rsidP="00D60318">
      <w:r w:rsidRPr="007D66F8">
        <w:rPr>
          <w:rFonts w:eastAsia="Arial Unicode MS"/>
          <w:b/>
        </w:rPr>
        <w:t>9.3 Εγγύηση προκαταβολής.</w:t>
      </w:r>
      <w:r w:rsidR="000523C8" w:rsidRPr="007D66F8">
        <w:rPr>
          <w:rFonts w:eastAsia="Arial Unicode MS"/>
          <w:b/>
        </w:rPr>
        <w:t xml:space="preserve"> </w:t>
      </w:r>
      <w:r w:rsidR="00A770C8">
        <w:rPr>
          <w:i/>
          <w:iCs/>
          <w:color w:val="5B9BD5"/>
          <w:spacing w:val="5"/>
        </w:rPr>
        <w:t xml:space="preserve"> </w:t>
      </w:r>
      <w:r w:rsidR="00D60318" w:rsidRPr="007D66F8">
        <w:t>Στην περίπτωση χορήγησης προκαταβολής, σύμφωνα με την παράγραφο</w:t>
      </w:r>
      <w:r w:rsidR="0063297E" w:rsidRPr="007D66F8">
        <w:t xml:space="preserve"> 7.2</w:t>
      </w:r>
      <w:r w:rsidR="00D60318" w:rsidRPr="007D66F8">
        <w:t xml:space="preserve"> της παρούσας, απαιτείται από τον ανάδοχο «εγγύηση προκαταβολής» για ποσό ίσο </w:t>
      </w:r>
      <w:r w:rsidR="00D60318" w:rsidRPr="00A770C8">
        <w:t xml:space="preserve">με αυτό της προκαταβολής, σύμφωνα με το υπόδειγμα που περιλαμβάνεται στο Παράρτημα </w:t>
      </w:r>
      <w:r w:rsidR="003E5431">
        <w:t>Ε</w:t>
      </w:r>
      <w:r w:rsidR="00A770C8" w:rsidRPr="00A770C8">
        <w:t xml:space="preserve"> </w:t>
      </w:r>
      <w:r w:rsidR="00D60318" w:rsidRPr="00A770C8">
        <w:t>της</w:t>
      </w:r>
      <w:r w:rsidR="00D60318" w:rsidRPr="007D66F8">
        <w:t xml:space="preserve"> Διακήρυξης</w:t>
      </w:r>
      <w:r w:rsidR="00A770C8">
        <w:t xml:space="preserve"> και </w:t>
      </w:r>
      <w:r w:rsidR="00A770C8" w:rsidRPr="007D66F8">
        <w:t>τα οριζόμενα στο άρθρο 72 του ν. 4412/2016.</w:t>
      </w:r>
    </w:p>
    <w:p w14:paraId="325FB023" w14:textId="02C0F5CA" w:rsidR="00D60318" w:rsidRPr="007D66F8" w:rsidRDefault="000E3E94" w:rsidP="00D60318">
      <w:r>
        <w:t xml:space="preserve">Η </w:t>
      </w:r>
      <w:r w:rsidR="00D60318" w:rsidRPr="007D66F8">
        <w:t>εγγ</w:t>
      </w:r>
      <w:r>
        <w:t xml:space="preserve">ύηση </w:t>
      </w:r>
      <w:r w:rsidR="00D60318" w:rsidRPr="007D66F8">
        <w:t>καλής εκτέλεσης</w:t>
      </w:r>
      <w:r>
        <w:t xml:space="preserve"> </w:t>
      </w:r>
      <w:r w:rsidR="00D60318" w:rsidRPr="007D66F8">
        <w:t>επιστρέφ</w:t>
      </w:r>
      <w:r>
        <w:t>ε</w:t>
      </w:r>
      <w:r w:rsidR="00D60318" w:rsidRPr="007D66F8">
        <w:t>ται στο σύνολό τ</w:t>
      </w:r>
      <w:r>
        <w:t>η</w:t>
      </w:r>
      <w:r w:rsidR="00D60318" w:rsidRPr="007D66F8">
        <w:t>ς μετά από την ποσοτική και ποιοτική παραλαβή του συνόλου του αντικειμένου της σύμβασης.</w:t>
      </w:r>
    </w:p>
    <w:p w14:paraId="1BF50D6D" w14:textId="51D4A2A7" w:rsidR="00D60318" w:rsidRPr="007D66F8" w:rsidRDefault="00D60318" w:rsidP="00D60318">
      <w:r w:rsidRPr="007D66F8">
        <w:t>Η απόσβεση της προκαταβολής πραγματοποιείται και η εγγύηση προκαταβολής επιστρέφεται μετά από την οριστική ποσοτική κα</w:t>
      </w:r>
      <w:r w:rsidR="007A73AF" w:rsidRPr="007D66F8">
        <w:t>ι ποιοτική παραλαβή των αγαθών/των υπηρεσιών</w:t>
      </w:r>
      <w:r w:rsidR="000E3E94">
        <w:t>.</w:t>
      </w:r>
    </w:p>
    <w:p w14:paraId="2310D8DB" w14:textId="3FA1F643" w:rsidR="00D60318" w:rsidRPr="007D66F8" w:rsidRDefault="00D60318" w:rsidP="00D60318">
      <w:r w:rsidRPr="007D66F8">
        <w:t>Σε περίπτωση που στο πρωτόκολλο οριστικής και ποσοτικής παραλαβής αναφέρονται παρατηρήσεις ή υπάρχει εκπρόθεσμη παράδοση</w:t>
      </w:r>
      <w:r w:rsidR="00F96045" w:rsidRPr="007D66F8">
        <w:t>/παροχή</w:t>
      </w:r>
      <w:r w:rsidRPr="007D66F8">
        <w:t xml:space="preserve">, η επιστροφή των εγγυήσεων καλής εκτέλεσης και </w:t>
      </w:r>
      <w:r w:rsidRPr="007D66F8">
        <w:lastRenderedPageBreak/>
        <w:t xml:space="preserve">προκαταβολής γίνεται μετά από την αντιμετώπιση, σύμφωνα με όσα προβλέπονται, των παρατηρήσεων και του εκπρόθεσμου. </w:t>
      </w:r>
    </w:p>
    <w:p w14:paraId="61681B9C" w14:textId="77777777" w:rsidR="00821F49" w:rsidRPr="002F0984" w:rsidRDefault="00821F49" w:rsidP="00821F49">
      <w:pPr>
        <w:spacing w:before="120" w:after="120"/>
        <w:rPr>
          <w:rFonts w:cs="Calibri"/>
          <w:b/>
          <w:u w:val="single"/>
          <w:lang w:eastAsia="zh-CN"/>
        </w:rPr>
      </w:pPr>
      <w:r w:rsidRPr="002F0984">
        <w:rPr>
          <w:rFonts w:cs="Calibri"/>
          <w:b/>
          <w:u w:val="single"/>
          <w:lang w:eastAsia="zh-CN"/>
        </w:rPr>
        <w:t xml:space="preserve">Η αναθέτουσα αρχή επικοινωνεί </w:t>
      </w:r>
      <w:r w:rsidRPr="007D66F8">
        <w:rPr>
          <w:rFonts w:cs="Calibri"/>
          <w:b/>
          <w:u w:val="single"/>
          <w:lang w:eastAsia="zh-CN"/>
        </w:rPr>
        <w:t xml:space="preserve">με τους </w:t>
      </w:r>
      <w:r w:rsidR="00317532" w:rsidRPr="007D66F8">
        <w:rPr>
          <w:rFonts w:cs="Calibri"/>
          <w:b/>
          <w:u w:val="single"/>
          <w:lang w:eastAsia="zh-CN"/>
        </w:rPr>
        <w:t xml:space="preserve">εκδότες των εγγυητικών επιστολών </w:t>
      </w:r>
      <w:r w:rsidRPr="002F0984">
        <w:rPr>
          <w:rFonts w:cs="Calibri"/>
          <w:b/>
          <w:u w:val="single"/>
          <w:lang w:eastAsia="zh-CN"/>
        </w:rPr>
        <w:t>προκειμένου να διαπιστώσει την εγκυρότητά τους.</w:t>
      </w:r>
    </w:p>
    <w:p w14:paraId="2EACFCB3" w14:textId="694E8FEB" w:rsidR="00F331F7" w:rsidRPr="002E24F0" w:rsidRDefault="002E24F0" w:rsidP="002E24F0">
      <w:pPr>
        <w:pStyle w:val="1"/>
        <w:spacing w:after="120"/>
      </w:pPr>
      <w:bookmarkStart w:id="81" w:name="_Toc503274329"/>
      <w:bookmarkStart w:id="82" w:name="_Toc526617515"/>
      <w:bookmarkStart w:id="83" w:name="_Toc526617575"/>
      <w:bookmarkStart w:id="84" w:name="_Toc55888858"/>
      <w:bookmarkStart w:id="85" w:name="_Toc75474625"/>
      <w:bookmarkStart w:id="86" w:name="_Toc77053520"/>
      <w:r>
        <w:t>ΑΡΘΡΟ 10:</w:t>
      </w:r>
      <w:r w:rsidR="00F331F7" w:rsidRPr="002E24F0">
        <w:tab/>
        <w:t>Κριτήρια Ανάθεσης</w:t>
      </w:r>
      <w:bookmarkEnd w:id="81"/>
      <w:bookmarkEnd w:id="82"/>
      <w:bookmarkEnd w:id="83"/>
      <w:bookmarkEnd w:id="84"/>
      <w:bookmarkEnd w:id="85"/>
      <w:bookmarkEnd w:id="86"/>
    </w:p>
    <w:p w14:paraId="3D672802" w14:textId="0328EF3E" w:rsidR="00F331F7" w:rsidRPr="00FC61EB" w:rsidRDefault="002E24F0" w:rsidP="00F331F7">
      <w:pPr>
        <w:pStyle w:val="3"/>
        <w:rPr>
          <w:rFonts w:asciiTheme="minorHAnsi" w:hAnsiTheme="minorHAnsi" w:cstheme="minorHAnsi"/>
        </w:rPr>
      </w:pPr>
      <w:bookmarkStart w:id="87" w:name="_Toc503274330"/>
      <w:bookmarkStart w:id="88" w:name="_Toc526617516"/>
      <w:bookmarkStart w:id="89" w:name="_Toc526617576"/>
      <w:bookmarkStart w:id="90" w:name="_Toc55888859"/>
      <w:bookmarkStart w:id="91" w:name="_Toc75474626"/>
      <w:bookmarkStart w:id="92" w:name="_Toc77053521"/>
      <w:r>
        <w:rPr>
          <w:rFonts w:asciiTheme="minorHAnsi" w:hAnsiTheme="minorHAnsi" w:cstheme="minorHAnsi"/>
        </w:rPr>
        <w:t>10</w:t>
      </w:r>
      <w:r w:rsidR="00F331F7" w:rsidRPr="00FC61EB">
        <w:rPr>
          <w:rFonts w:asciiTheme="minorHAnsi" w:hAnsiTheme="minorHAnsi" w:cstheme="minorHAnsi"/>
        </w:rPr>
        <w:t>.1</w:t>
      </w:r>
      <w:r w:rsidR="00F331F7" w:rsidRPr="00FC61EB">
        <w:rPr>
          <w:rFonts w:asciiTheme="minorHAnsi" w:hAnsiTheme="minorHAnsi" w:cstheme="minorHAnsi"/>
        </w:rPr>
        <w:tab/>
        <w:t>Κριτήριο ανάθεσης</w:t>
      </w:r>
      <w:bookmarkEnd w:id="87"/>
      <w:bookmarkEnd w:id="88"/>
      <w:bookmarkEnd w:id="89"/>
      <w:bookmarkEnd w:id="90"/>
      <w:bookmarkEnd w:id="91"/>
      <w:bookmarkEnd w:id="92"/>
    </w:p>
    <w:p w14:paraId="3976AB6B" w14:textId="7AD9EB21" w:rsidR="00F331F7" w:rsidRDefault="00F331F7" w:rsidP="002E24F0">
      <w:pPr>
        <w:rPr>
          <w:u w:val="single"/>
        </w:rPr>
      </w:pPr>
      <w:r w:rsidRPr="003C51BF">
        <w:t xml:space="preserve">Κριτήριο ανάθεσης της Σύμβασης είναι η πλέον συμφέρουσα από οικονομική άποψη προσφορά </w:t>
      </w:r>
      <w:r w:rsidRPr="003C51BF">
        <w:rPr>
          <w:u w:val="single"/>
        </w:rPr>
        <w:t>βάσει βέλτιστης σχέσης ποιότητας – τιμής, η οποία εκτιμάται βάσει των κάτωθι κριτηρίων:</w:t>
      </w:r>
    </w:p>
    <w:tbl>
      <w:tblPr>
        <w:tblW w:w="78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4394"/>
        <w:gridCol w:w="2226"/>
      </w:tblGrid>
      <w:tr w:rsidR="003C51BF" w:rsidRPr="00F22761" w14:paraId="1EF9EC10" w14:textId="77777777" w:rsidTr="003C51BF">
        <w:trPr>
          <w:tblHeader/>
        </w:trPr>
        <w:tc>
          <w:tcPr>
            <w:tcW w:w="1267" w:type="dxa"/>
            <w:vAlign w:val="center"/>
          </w:tcPr>
          <w:p w14:paraId="64FEA0DC"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ΚΡΙΤΗΡΙΑ</w:t>
            </w:r>
          </w:p>
        </w:tc>
        <w:tc>
          <w:tcPr>
            <w:tcW w:w="4394" w:type="dxa"/>
            <w:vAlign w:val="center"/>
          </w:tcPr>
          <w:p w14:paraId="176E035F"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ΠΕΡΙΓΡΑΦΗ</w:t>
            </w:r>
          </w:p>
        </w:tc>
        <w:tc>
          <w:tcPr>
            <w:tcW w:w="2226" w:type="dxa"/>
            <w:vAlign w:val="center"/>
          </w:tcPr>
          <w:p w14:paraId="7284191E"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ΣΥΝΤΕΛΕΣΤΕΣ</w:t>
            </w:r>
          </w:p>
          <w:p w14:paraId="50C48A49"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ΒΑΡΥΤΗΤΑΣ</w:t>
            </w:r>
          </w:p>
        </w:tc>
      </w:tr>
      <w:tr w:rsidR="003C51BF" w:rsidRPr="00F22761" w14:paraId="3776CC34" w14:textId="77777777" w:rsidTr="003C51BF">
        <w:tc>
          <w:tcPr>
            <w:tcW w:w="1267" w:type="dxa"/>
            <w:vAlign w:val="center"/>
          </w:tcPr>
          <w:p w14:paraId="74E1D79C"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sidRPr="00F22761">
              <w:rPr>
                <w:rFonts w:asciiTheme="minorHAnsi" w:hAnsiTheme="minorHAnsi" w:cstheme="minorHAnsi"/>
                <w:bCs/>
                <w:vertAlign w:val="subscript"/>
              </w:rPr>
              <w:t>1</w:t>
            </w:r>
          </w:p>
        </w:tc>
        <w:tc>
          <w:tcPr>
            <w:tcW w:w="4394" w:type="dxa"/>
          </w:tcPr>
          <w:p w14:paraId="1719658C" w14:textId="77777777" w:rsidR="003C51BF" w:rsidRPr="00F22761" w:rsidRDefault="003C51BF" w:rsidP="00772CA4">
            <w:pPr>
              <w:widowControl w:val="0"/>
              <w:autoSpaceDE w:val="0"/>
              <w:autoSpaceDN w:val="0"/>
              <w:rPr>
                <w:rFonts w:asciiTheme="minorHAnsi" w:hAnsiTheme="minorHAnsi" w:cstheme="minorHAnsi"/>
                <w:bCs/>
              </w:rPr>
            </w:pPr>
            <w:r w:rsidRPr="00F22761">
              <w:rPr>
                <w:rFonts w:asciiTheme="minorHAnsi" w:hAnsiTheme="minorHAnsi" w:cstheme="minorHAnsi"/>
                <w:bCs/>
              </w:rPr>
              <w:t xml:space="preserve">Κατανόηση των στόχων και των απαιτήσεων του έργου </w:t>
            </w:r>
          </w:p>
        </w:tc>
        <w:tc>
          <w:tcPr>
            <w:tcW w:w="2226" w:type="dxa"/>
          </w:tcPr>
          <w:p w14:paraId="445978A9"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15</w:t>
            </w:r>
            <w:r w:rsidRPr="0095501E">
              <w:rPr>
                <w:rFonts w:asciiTheme="minorHAnsi" w:hAnsiTheme="minorHAnsi" w:cstheme="minorHAnsi"/>
              </w:rPr>
              <w:t>%</w:t>
            </w:r>
          </w:p>
        </w:tc>
      </w:tr>
      <w:tr w:rsidR="003C51BF" w:rsidRPr="00F22761" w14:paraId="7F94B612" w14:textId="77777777" w:rsidTr="003C51BF">
        <w:tc>
          <w:tcPr>
            <w:tcW w:w="1267" w:type="dxa"/>
            <w:vAlign w:val="center"/>
          </w:tcPr>
          <w:p w14:paraId="6384B471"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w:t>
            </w:r>
          </w:p>
        </w:tc>
        <w:tc>
          <w:tcPr>
            <w:tcW w:w="4394" w:type="dxa"/>
          </w:tcPr>
          <w:p w14:paraId="750B2CD0" w14:textId="77777777" w:rsidR="003C51BF" w:rsidRPr="00F22761" w:rsidRDefault="003C51BF" w:rsidP="00772CA4">
            <w:pPr>
              <w:widowControl w:val="0"/>
              <w:autoSpaceDE w:val="0"/>
              <w:autoSpaceDN w:val="0"/>
              <w:rPr>
                <w:rFonts w:asciiTheme="minorHAnsi" w:hAnsiTheme="minorHAnsi" w:cstheme="minorHAnsi"/>
                <w:bCs/>
              </w:rPr>
            </w:pPr>
            <w:r w:rsidRPr="007C3AD2">
              <w:rPr>
                <w:rFonts w:asciiTheme="minorHAnsi" w:hAnsiTheme="minorHAnsi" w:cstheme="minorHAnsi"/>
                <w:bCs/>
              </w:rPr>
              <w:t>Προτεινόμενες προδιαγραφές του έργου και παραδοτέα</w:t>
            </w:r>
          </w:p>
        </w:tc>
        <w:tc>
          <w:tcPr>
            <w:tcW w:w="2226" w:type="dxa"/>
          </w:tcPr>
          <w:p w14:paraId="48C318A1"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70</w:t>
            </w:r>
            <w:r w:rsidRPr="0095501E">
              <w:rPr>
                <w:rFonts w:asciiTheme="minorHAnsi" w:hAnsiTheme="minorHAnsi" w:cstheme="minorHAnsi"/>
              </w:rPr>
              <w:t>%</w:t>
            </w:r>
          </w:p>
        </w:tc>
      </w:tr>
      <w:tr w:rsidR="003C51BF" w:rsidRPr="00F22761" w14:paraId="3C63C1BA" w14:textId="77777777" w:rsidTr="003C51BF">
        <w:tc>
          <w:tcPr>
            <w:tcW w:w="1267" w:type="dxa"/>
            <w:vAlign w:val="center"/>
          </w:tcPr>
          <w:p w14:paraId="0719CBBA"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2.1</w:t>
            </w:r>
          </w:p>
        </w:tc>
        <w:tc>
          <w:tcPr>
            <w:tcW w:w="4394" w:type="dxa"/>
          </w:tcPr>
          <w:p w14:paraId="03A9435D"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Επικοινωνίας του Φεστιβάλ</w:t>
            </w:r>
            <w:r>
              <w:rPr>
                <w:rFonts w:asciiTheme="minorHAnsi" w:eastAsia="SimSun" w:hAnsiTheme="minorHAnsi" w:cstheme="minorHAnsi"/>
                <w:kern w:val="1"/>
                <w:szCs w:val="22"/>
                <w:lang w:eastAsia="hi-IN" w:bidi="hi-IN"/>
              </w:rPr>
              <w:t xml:space="preserve"> / </w:t>
            </w:r>
            <w:proofErr w:type="spellStart"/>
            <w:r w:rsidRPr="00451C35">
              <w:t>Media</w:t>
            </w:r>
            <w:proofErr w:type="spellEnd"/>
            <w:r w:rsidRPr="00451C35">
              <w:t xml:space="preserve"> </w:t>
            </w:r>
            <w:proofErr w:type="spellStart"/>
            <w:r w:rsidRPr="00451C35">
              <w:t>Plan</w:t>
            </w:r>
            <w:proofErr w:type="spellEnd"/>
            <w:r w:rsidRPr="00451C35">
              <w:t xml:space="preserve"> και προβολής σε ΜΜΕ της εκδήλωσης</w:t>
            </w:r>
          </w:p>
        </w:tc>
        <w:tc>
          <w:tcPr>
            <w:tcW w:w="2226" w:type="dxa"/>
          </w:tcPr>
          <w:p w14:paraId="0F8A0162"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20</w:t>
            </w:r>
            <w:r w:rsidRPr="0095501E">
              <w:rPr>
                <w:rFonts w:asciiTheme="minorHAnsi" w:hAnsiTheme="minorHAnsi" w:cstheme="minorHAnsi"/>
              </w:rPr>
              <w:t>%</w:t>
            </w:r>
          </w:p>
        </w:tc>
      </w:tr>
      <w:tr w:rsidR="003C51BF" w:rsidRPr="00F22761" w14:paraId="0E5EAD26" w14:textId="77777777" w:rsidTr="003C51BF">
        <w:tc>
          <w:tcPr>
            <w:tcW w:w="1267" w:type="dxa"/>
            <w:vAlign w:val="center"/>
          </w:tcPr>
          <w:p w14:paraId="5A0BCE17"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2.2</w:t>
            </w:r>
          </w:p>
        </w:tc>
        <w:tc>
          <w:tcPr>
            <w:tcW w:w="4394" w:type="dxa"/>
          </w:tcPr>
          <w:p w14:paraId="11EE3A2D"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Παραγωγής του Φεστιβάλ</w:t>
            </w:r>
          </w:p>
        </w:tc>
        <w:tc>
          <w:tcPr>
            <w:tcW w:w="2226" w:type="dxa"/>
          </w:tcPr>
          <w:p w14:paraId="7B3A8073"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12</w:t>
            </w:r>
            <w:r w:rsidRPr="0095501E">
              <w:rPr>
                <w:rFonts w:asciiTheme="minorHAnsi" w:hAnsiTheme="minorHAnsi" w:cstheme="minorHAnsi"/>
              </w:rPr>
              <w:t>%</w:t>
            </w:r>
          </w:p>
        </w:tc>
      </w:tr>
      <w:tr w:rsidR="003C51BF" w:rsidRPr="00F22761" w14:paraId="611380D5" w14:textId="77777777" w:rsidTr="003C51BF">
        <w:tc>
          <w:tcPr>
            <w:tcW w:w="1267" w:type="dxa"/>
            <w:vAlign w:val="center"/>
          </w:tcPr>
          <w:p w14:paraId="61253789"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2.3</w:t>
            </w:r>
          </w:p>
        </w:tc>
        <w:tc>
          <w:tcPr>
            <w:tcW w:w="4394" w:type="dxa"/>
          </w:tcPr>
          <w:p w14:paraId="6BD06D77"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Τύπου του Φεστιβάλ</w:t>
            </w:r>
          </w:p>
        </w:tc>
        <w:tc>
          <w:tcPr>
            <w:tcW w:w="2226" w:type="dxa"/>
          </w:tcPr>
          <w:p w14:paraId="3604613F"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8</w:t>
            </w:r>
            <w:r w:rsidRPr="0095501E">
              <w:rPr>
                <w:rFonts w:asciiTheme="minorHAnsi" w:hAnsiTheme="minorHAnsi" w:cstheme="minorHAnsi"/>
              </w:rPr>
              <w:t>%</w:t>
            </w:r>
          </w:p>
        </w:tc>
      </w:tr>
      <w:tr w:rsidR="003C51BF" w:rsidRPr="00F22761" w14:paraId="1F548D9B" w14:textId="77777777" w:rsidTr="003C51BF">
        <w:tc>
          <w:tcPr>
            <w:tcW w:w="1267" w:type="dxa"/>
            <w:vAlign w:val="center"/>
          </w:tcPr>
          <w:p w14:paraId="44424824"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2.4</w:t>
            </w:r>
          </w:p>
        </w:tc>
        <w:tc>
          <w:tcPr>
            <w:tcW w:w="4394" w:type="dxa"/>
          </w:tcPr>
          <w:p w14:paraId="3DD661F9"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Φιλοξενίας του Φεστιβάλ</w:t>
            </w:r>
          </w:p>
        </w:tc>
        <w:tc>
          <w:tcPr>
            <w:tcW w:w="2226" w:type="dxa"/>
          </w:tcPr>
          <w:p w14:paraId="64795F94"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7</w:t>
            </w:r>
            <w:r w:rsidRPr="0095501E">
              <w:rPr>
                <w:rFonts w:asciiTheme="minorHAnsi" w:hAnsiTheme="minorHAnsi" w:cstheme="minorHAnsi"/>
              </w:rPr>
              <w:t>%</w:t>
            </w:r>
          </w:p>
        </w:tc>
      </w:tr>
      <w:tr w:rsidR="003C51BF" w:rsidRPr="00F22761" w14:paraId="6A1F7B00" w14:textId="77777777" w:rsidTr="003C51BF">
        <w:tc>
          <w:tcPr>
            <w:tcW w:w="1267" w:type="dxa"/>
            <w:vAlign w:val="center"/>
          </w:tcPr>
          <w:p w14:paraId="09C928D0"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2.5</w:t>
            </w:r>
          </w:p>
        </w:tc>
        <w:tc>
          <w:tcPr>
            <w:tcW w:w="4394" w:type="dxa"/>
          </w:tcPr>
          <w:p w14:paraId="052F5B34"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Διαχείρισης Κοινού του Φεστιβάλ</w:t>
            </w:r>
          </w:p>
        </w:tc>
        <w:tc>
          <w:tcPr>
            <w:tcW w:w="2226" w:type="dxa"/>
          </w:tcPr>
          <w:p w14:paraId="04CA90BE"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3</w:t>
            </w:r>
            <w:r w:rsidRPr="0095501E">
              <w:rPr>
                <w:rFonts w:asciiTheme="minorHAnsi" w:hAnsiTheme="minorHAnsi" w:cstheme="minorHAnsi"/>
              </w:rPr>
              <w:t>%</w:t>
            </w:r>
          </w:p>
        </w:tc>
      </w:tr>
      <w:tr w:rsidR="003C51BF" w:rsidRPr="00F22761" w14:paraId="3A8F9FD2" w14:textId="77777777" w:rsidTr="003C51BF">
        <w:tc>
          <w:tcPr>
            <w:tcW w:w="1267" w:type="dxa"/>
            <w:vAlign w:val="center"/>
          </w:tcPr>
          <w:p w14:paraId="54BE8EC2"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2.6</w:t>
            </w:r>
          </w:p>
        </w:tc>
        <w:tc>
          <w:tcPr>
            <w:tcW w:w="4394" w:type="dxa"/>
          </w:tcPr>
          <w:p w14:paraId="2D778790" w14:textId="77777777" w:rsidR="003C51BF" w:rsidRPr="00DF0955" w:rsidRDefault="003C51BF" w:rsidP="00772CA4">
            <w:pPr>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Προδιαγραφές εκτυπώσεων εντύπων και αφίσας</w:t>
            </w:r>
          </w:p>
        </w:tc>
        <w:tc>
          <w:tcPr>
            <w:tcW w:w="2226" w:type="dxa"/>
          </w:tcPr>
          <w:p w14:paraId="5D98660B"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15</w:t>
            </w:r>
            <w:r w:rsidRPr="0095501E">
              <w:rPr>
                <w:rFonts w:asciiTheme="minorHAnsi" w:hAnsiTheme="minorHAnsi" w:cstheme="minorHAnsi"/>
              </w:rPr>
              <w:t>%</w:t>
            </w:r>
          </w:p>
        </w:tc>
      </w:tr>
      <w:tr w:rsidR="003C51BF" w:rsidRPr="00B82969" w14:paraId="1E221CF8" w14:textId="77777777" w:rsidTr="003C51BF">
        <w:tc>
          <w:tcPr>
            <w:tcW w:w="1267" w:type="dxa"/>
            <w:vAlign w:val="center"/>
          </w:tcPr>
          <w:p w14:paraId="32F2FD60"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sidRPr="00F22761">
              <w:rPr>
                <w:rFonts w:asciiTheme="minorHAnsi" w:hAnsiTheme="minorHAnsi" w:cstheme="minorHAnsi"/>
                <w:bCs/>
                <w:vertAlign w:val="subscript"/>
              </w:rPr>
              <w:t>2</w:t>
            </w:r>
            <w:r>
              <w:rPr>
                <w:rFonts w:asciiTheme="minorHAnsi" w:hAnsiTheme="minorHAnsi" w:cstheme="minorHAnsi"/>
                <w:bCs/>
                <w:vertAlign w:val="subscript"/>
              </w:rPr>
              <w:t>.7</w:t>
            </w:r>
          </w:p>
        </w:tc>
        <w:tc>
          <w:tcPr>
            <w:tcW w:w="4394" w:type="dxa"/>
          </w:tcPr>
          <w:p w14:paraId="2EEF2DA8" w14:textId="77777777" w:rsidR="003C51BF" w:rsidRPr="00813ED8" w:rsidRDefault="003C51BF" w:rsidP="00772CA4">
            <w:pPr>
              <w:rPr>
                <w:rFonts w:asciiTheme="minorHAnsi" w:eastAsia="SimSun" w:hAnsiTheme="minorHAnsi" w:cstheme="minorHAnsi"/>
                <w:kern w:val="1"/>
                <w:szCs w:val="22"/>
                <w:lang w:eastAsia="hi-IN" w:bidi="hi-IN"/>
              </w:rPr>
            </w:pPr>
            <w:r>
              <w:rPr>
                <w:rFonts w:asciiTheme="minorHAnsi" w:eastAsia="SimSun" w:hAnsiTheme="minorHAnsi" w:cstheme="minorHAnsi"/>
                <w:kern w:val="1"/>
                <w:szCs w:val="22"/>
                <w:lang w:eastAsia="hi-IN" w:bidi="hi-IN"/>
              </w:rPr>
              <w:t>Προδιαγραφές υπηρεσιών αναδόχου μετά την ολοκλήρωση του Φεστιβάλ</w:t>
            </w:r>
          </w:p>
        </w:tc>
        <w:tc>
          <w:tcPr>
            <w:tcW w:w="2226" w:type="dxa"/>
            <w:shd w:val="clear" w:color="auto" w:fill="auto"/>
          </w:tcPr>
          <w:p w14:paraId="28B76172" w14:textId="77777777" w:rsidR="003C51BF" w:rsidRPr="00DF0955" w:rsidRDefault="003C51BF" w:rsidP="00772CA4">
            <w:pPr>
              <w:jc w:val="center"/>
              <w:rPr>
                <w:rFonts w:asciiTheme="minorHAnsi" w:hAnsiTheme="minorHAnsi" w:cstheme="minorHAnsi"/>
              </w:rPr>
            </w:pPr>
            <w:r>
              <w:rPr>
                <w:rFonts w:asciiTheme="minorHAnsi" w:hAnsiTheme="minorHAnsi" w:cstheme="minorHAnsi"/>
              </w:rPr>
              <w:t>5%</w:t>
            </w:r>
          </w:p>
        </w:tc>
      </w:tr>
      <w:tr w:rsidR="003C51BF" w:rsidRPr="00F22761" w14:paraId="727CF77D" w14:textId="77777777" w:rsidTr="003C51BF">
        <w:tc>
          <w:tcPr>
            <w:tcW w:w="1267" w:type="dxa"/>
            <w:vAlign w:val="center"/>
          </w:tcPr>
          <w:p w14:paraId="1DBE25AC"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3</w:t>
            </w:r>
          </w:p>
        </w:tc>
        <w:tc>
          <w:tcPr>
            <w:tcW w:w="4394" w:type="dxa"/>
          </w:tcPr>
          <w:p w14:paraId="22B7E737" w14:textId="77777777" w:rsidR="003C51BF" w:rsidRPr="00F22761" w:rsidRDefault="003C51BF" w:rsidP="00772CA4">
            <w:pPr>
              <w:widowControl w:val="0"/>
              <w:autoSpaceDE w:val="0"/>
              <w:autoSpaceDN w:val="0"/>
              <w:rPr>
                <w:rFonts w:asciiTheme="minorHAnsi" w:hAnsiTheme="minorHAnsi" w:cstheme="minorHAnsi"/>
                <w:bCs/>
              </w:rPr>
            </w:pPr>
            <w:r>
              <w:rPr>
                <w:rFonts w:asciiTheme="minorHAnsi" w:hAnsiTheme="minorHAnsi" w:cstheme="minorHAnsi"/>
                <w:bCs/>
              </w:rPr>
              <w:t>Αξιοπιστία αναλυτικού χρονοδιαγράμματος έργου</w:t>
            </w:r>
          </w:p>
        </w:tc>
        <w:tc>
          <w:tcPr>
            <w:tcW w:w="2226" w:type="dxa"/>
          </w:tcPr>
          <w:p w14:paraId="042DF782" w14:textId="77777777" w:rsidR="003C51BF" w:rsidRPr="00DF0955" w:rsidRDefault="003C51BF" w:rsidP="00772CA4">
            <w:pPr>
              <w:jc w:val="center"/>
              <w:rPr>
                <w:rFonts w:asciiTheme="minorHAnsi" w:hAnsiTheme="minorHAnsi" w:cstheme="minorHAnsi"/>
              </w:rPr>
            </w:pPr>
            <w:r w:rsidRPr="00DF0955">
              <w:rPr>
                <w:rFonts w:asciiTheme="minorHAnsi" w:hAnsiTheme="minorHAnsi" w:cstheme="minorHAnsi"/>
              </w:rPr>
              <w:t>15%</w:t>
            </w:r>
          </w:p>
        </w:tc>
      </w:tr>
      <w:tr w:rsidR="003C51BF" w:rsidRPr="00F22761" w14:paraId="176DD12B" w14:textId="77777777" w:rsidTr="003C51BF">
        <w:tc>
          <w:tcPr>
            <w:tcW w:w="5661" w:type="dxa"/>
            <w:gridSpan w:val="2"/>
          </w:tcPr>
          <w:p w14:paraId="3F2F5844" w14:textId="77777777" w:rsidR="003C51BF" w:rsidRPr="00F22761" w:rsidRDefault="003C51BF" w:rsidP="00772CA4">
            <w:pPr>
              <w:widowControl w:val="0"/>
              <w:autoSpaceDE w:val="0"/>
              <w:autoSpaceDN w:val="0"/>
              <w:jc w:val="center"/>
              <w:rPr>
                <w:rFonts w:asciiTheme="minorHAnsi" w:hAnsiTheme="minorHAnsi" w:cstheme="minorHAnsi"/>
                <w:b/>
              </w:rPr>
            </w:pPr>
            <w:r w:rsidRPr="00F22761">
              <w:rPr>
                <w:rFonts w:asciiTheme="minorHAnsi" w:hAnsiTheme="minorHAnsi" w:cstheme="minorHAnsi"/>
                <w:b/>
              </w:rPr>
              <w:t>ΣΥΝΟΛΟ</w:t>
            </w:r>
          </w:p>
        </w:tc>
        <w:tc>
          <w:tcPr>
            <w:tcW w:w="2226" w:type="dxa"/>
          </w:tcPr>
          <w:p w14:paraId="165A0B3D" w14:textId="77777777" w:rsidR="003C51BF" w:rsidRPr="00F22761" w:rsidRDefault="003C51BF" w:rsidP="00772CA4">
            <w:pPr>
              <w:widowControl w:val="0"/>
              <w:autoSpaceDE w:val="0"/>
              <w:autoSpaceDN w:val="0"/>
              <w:jc w:val="center"/>
              <w:rPr>
                <w:rFonts w:asciiTheme="minorHAnsi" w:hAnsiTheme="minorHAnsi" w:cstheme="minorHAnsi"/>
                <w:b/>
              </w:rPr>
            </w:pPr>
            <w:r w:rsidRPr="00F22761">
              <w:rPr>
                <w:rFonts w:asciiTheme="minorHAnsi" w:hAnsiTheme="minorHAnsi" w:cstheme="minorHAnsi"/>
                <w:b/>
              </w:rPr>
              <w:t>100%</w:t>
            </w:r>
          </w:p>
        </w:tc>
      </w:tr>
    </w:tbl>
    <w:p w14:paraId="0542B011" w14:textId="77777777" w:rsidR="00F331F7" w:rsidRPr="003C51BF" w:rsidRDefault="00F331F7" w:rsidP="00F331F7">
      <w:pPr>
        <w:rPr>
          <w:rFonts w:asciiTheme="minorHAnsi" w:hAnsiTheme="minorHAnsi"/>
        </w:rPr>
      </w:pPr>
    </w:p>
    <w:p w14:paraId="6A6924DC" w14:textId="2CFCD8ED" w:rsidR="00F331F7" w:rsidRPr="00B14CEF" w:rsidRDefault="002E24F0" w:rsidP="00F331F7">
      <w:pPr>
        <w:pStyle w:val="3"/>
        <w:rPr>
          <w:rFonts w:asciiTheme="minorHAnsi" w:hAnsiTheme="minorHAnsi" w:cstheme="minorHAnsi"/>
        </w:rPr>
      </w:pPr>
      <w:bookmarkStart w:id="93" w:name="_Toc503274331"/>
      <w:bookmarkStart w:id="94" w:name="_Toc526617517"/>
      <w:bookmarkStart w:id="95" w:name="_Toc526617577"/>
      <w:bookmarkStart w:id="96" w:name="_Toc55888860"/>
      <w:bookmarkStart w:id="97" w:name="_Toc75474627"/>
      <w:bookmarkStart w:id="98" w:name="_Toc77053522"/>
      <w:r w:rsidRPr="003C51BF">
        <w:rPr>
          <w:rFonts w:asciiTheme="minorHAnsi" w:hAnsiTheme="minorHAnsi" w:cstheme="minorHAnsi"/>
        </w:rPr>
        <w:t>10</w:t>
      </w:r>
      <w:r w:rsidR="00F331F7" w:rsidRPr="003C51BF">
        <w:rPr>
          <w:rFonts w:asciiTheme="minorHAnsi" w:hAnsiTheme="minorHAnsi" w:cstheme="minorHAnsi"/>
        </w:rPr>
        <w:t>.2</w:t>
      </w:r>
      <w:r w:rsidR="00F331F7" w:rsidRPr="003C51BF">
        <w:rPr>
          <w:rFonts w:asciiTheme="minorHAnsi" w:hAnsiTheme="minorHAnsi" w:cstheme="minorHAnsi"/>
        </w:rPr>
        <w:tab/>
        <w:t>Βαθμολόγηση και κατάταξη προσφορών</w:t>
      </w:r>
      <w:bookmarkEnd w:id="93"/>
      <w:bookmarkEnd w:id="94"/>
      <w:bookmarkEnd w:id="95"/>
      <w:bookmarkEnd w:id="96"/>
      <w:bookmarkEnd w:id="97"/>
      <w:bookmarkEnd w:id="98"/>
    </w:p>
    <w:p w14:paraId="5EB7FDF6" w14:textId="4F707C45" w:rsidR="00F331F7" w:rsidRPr="00B14CEF" w:rsidRDefault="00F331F7" w:rsidP="00F331F7">
      <w:pPr>
        <w:rPr>
          <w:rFonts w:asciiTheme="minorHAnsi" w:hAnsiTheme="minorHAnsi" w:cstheme="minorHAnsi"/>
        </w:rPr>
      </w:pPr>
      <w:r w:rsidRPr="00B14CEF">
        <w:rPr>
          <w:rFonts w:asciiTheme="minorHAnsi" w:hAnsiTheme="minorHAnsi" w:cstheme="minorHAnsi"/>
        </w:rPr>
        <w:lastRenderedPageBreak/>
        <w:t>Η βαθμολόγηση κάθε κριτηρίου αξιολόγησης κυμαίνεται από 100 βαθμούς στην περίπτωση που ικανοποιούνται ακριβώς όλοι οι όροι τ</w:t>
      </w:r>
      <w:r>
        <w:rPr>
          <w:rFonts w:asciiTheme="minorHAnsi" w:hAnsiTheme="minorHAnsi" w:cstheme="minorHAnsi"/>
        </w:rPr>
        <w:t>ου κριτηρίου</w:t>
      </w:r>
      <w:r w:rsidRPr="00B14CEF">
        <w:rPr>
          <w:rFonts w:asciiTheme="minorHAnsi" w:hAnsiTheme="minorHAnsi" w:cstheme="minorHAnsi"/>
        </w:rPr>
        <w:t>, αυξάνεται δε μέχρι τους 150 βαθμούς όταν υπερκαλύπτονται οι απαιτήσεις του συγκεκριμένου κριτηρίου</w:t>
      </w:r>
      <w:r w:rsidRPr="00B14CEF">
        <w:rPr>
          <w:rStyle w:val="1a"/>
          <w:rFonts w:asciiTheme="minorHAnsi" w:hAnsiTheme="minorHAnsi" w:cstheme="minorHAnsi"/>
          <w:b/>
        </w:rPr>
        <w:t>.</w:t>
      </w:r>
    </w:p>
    <w:p w14:paraId="5396B1BD" w14:textId="77777777" w:rsidR="00F331F7" w:rsidRPr="00B14CEF" w:rsidRDefault="00F331F7" w:rsidP="00F331F7">
      <w:pPr>
        <w:rPr>
          <w:rFonts w:asciiTheme="minorHAnsi" w:hAnsiTheme="minorHAnsi" w:cstheme="minorHAnsi"/>
        </w:rPr>
      </w:pPr>
      <w:r w:rsidRPr="00B14CEF">
        <w:rPr>
          <w:rFonts w:asciiTheme="minorHAnsi" w:hAnsiTheme="minorHAnsi" w:cstheme="minorHAnsi"/>
        </w:rPr>
        <w:t>Κάθε κριτήριο αξιολόγησης βαθμολογείται αυτόνομα με βάση τα στοιχεία της προσφοράς.</w:t>
      </w:r>
    </w:p>
    <w:p w14:paraId="572D84AA" w14:textId="77777777" w:rsidR="00F331F7" w:rsidRPr="00B14CEF" w:rsidRDefault="00F331F7" w:rsidP="00F331F7">
      <w:pPr>
        <w:rPr>
          <w:rFonts w:asciiTheme="minorHAnsi" w:hAnsiTheme="minorHAnsi" w:cstheme="minorHAnsi"/>
        </w:rPr>
      </w:pPr>
      <w:r w:rsidRPr="00B14CEF">
        <w:rPr>
          <w:rFonts w:asciiTheme="minorHAnsi" w:hAnsiTheme="minorHAnsi" w:cstheme="minorHAnsi"/>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084741E8" w14:textId="77777777" w:rsidR="00F331F7" w:rsidRPr="00B14CEF" w:rsidRDefault="00F331F7" w:rsidP="00F331F7">
      <w:pPr>
        <w:rPr>
          <w:rFonts w:asciiTheme="minorHAnsi" w:hAnsiTheme="minorHAnsi" w:cstheme="minorHAnsi"/>
        </w:rPr>
      </w:pPr>
      <w:r w:rsidRPr="00B14CEF">
        <w:rPr>
          <w:rFonts w:asciiTheme="minorHAnsi" w:hAnsiTheme="minorHAnsi" w:cstheme="minorHAnsi"/>
        </w:rPr>
        <w:t xml:space="preserve">Η συνολική βαθμολογία της τεχνικής προσφοράς υπολογίζεται με βάση τον παρακάτω τύπο : </w:t>
      </w:r>
    </w:p>
    <w:p w14:paraId="58DE467B" w14:textId="238F20CA" w:rsidR="001A5916" w:rsidRPr="00F22761" w:rsidRDefault="00B705D9" w:rsidP="001A5916">
      <w:pPr>
        <w:jc w:val="center"/>
        <w:rPr>
          <w:rFonts w:asciiTheme="minorHAnsi" w:hAnsiTheme="minorHAnsi" w:cstheme="minorHAnsi"/>
        </w:rPr>
      </w:pPr>
      <w:r>
        <w:rPr>
          <w:rFonts w:asciiTheme="minorHAnsi" w:eastAsia="Calibri" w:hAnsiTheme="minorHAnsi" w:cstheme="minorHAnsi"/>
          <w:b/>
          <w:lang w:val="en-US"/>
        </w:rPr>
        <w:t>U</w:t>
      </w:r>
      <w:r w:rsidR="001A5916" w:rsidRPr="0095501E">
        <w:rPr>
          <w:rFonts w:asciiTheme="minorHAnsi" w:eastAsia="Calibri" w:hAnsiTheme="minorHAnsi" w:cstheme="minorHAnsi"/>
          <w:b/>
        </w:rPr>
        <w:t xml:space="preserve"> = (0,</w:t>
      </w:r>
      <w:r w:rsidR="001A5916" w:rsidRPr="003F5BF6">
        <w:rPr>
          <w:rFonts w:asciiTheme="minorHAnsi" w:eastAsia="Calibri" w:hAnsiTheme="minorHAnsi" w:cstheme="minorHAnsi"/>
          <w:b/>
        </w:rPr>
        <w:t>2</w:t>
      </w:r>
      <w:r w:rsidR="001A5916" w:rsidRPr="0095501E">
        <w:rPr>
          <w:rFonts w:asciiTheme="minorHAnsi" w:eastAsia="Calibri" w:hAnsiTheme="minorHAnsi" w:cstheme="minorHAnsi"/>
          <w:b/>
        </w:rPr>
        <w:t xml:space="preserve">0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1</w:t>
      </w:r>
      <w:r w:rsidR="001A5916" w:rsidRPr="0095501E">
        <w:rPr>
          <w:rFonts w:asciiTheme="minorHAnsi" w:eastAsia="Calibri" w:hAnsiTheme="minorHAnsi" w:cstheme="minorHAnsi"/>
          <w:b/>
        </w:rPr>
        <w:t>) + (0,</w:t>
      </w:r>
      <w:r w:rsidR="001A5916" w:rsidRPr="003F5BF6">
        <w:rPr>
          <w:rFonts w:asciiTheme="minorHAnsi" w:eastAsia="Calibri" w:hAnsiTheme="minorHAnsi" w:cstheme="minorHAnsi"/>
          <w:b/>
        </w:rPr>
        <w:t>02</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.1</w:t>
      </w:r>
      <w:r w:rsidR="001A5916" w:rsidRPr="0095501E">
        <w:rPr>
          <w:rFonts w:asciiTheme="minorHAnsi" w:eastAsia="Calibri" w:hAnsiTheme="minorHAnsi" w:cstheme="minorHAnsi"/>
          <w:b/>
        </w:rPr>
        <w:t>)</w:t>
      </w:r>
      <w:r w:rsidR="001A5916" w:rsidRPr="003F5BF6">
        <w:t xml:space="preserve"> </w:t>
      </w:r>
      <w:r w:rsidR="001A5916" w:rsidRPr="003F5BF6">
        <w:rPr>
          <w:rFonts w:asciiTheme="minorHAnsi" w:eastAsia="Calibri" w:hAnsiTheme="minorHAnsi" w:cstheme="minorHAnsi"/>
          <w:b/>
        </w:rPr>
        <w:t>+</w:t>
      </w:r>
      <w:r w:rsidR="001A5916" w:rsidRPr="0095501E">
        <w:rPr>
          <w:rFonts w:asciiTheme="minorHAnsi" w:eastAsia="Calibri" w:hAnsiTheme="minorHAnsi" w:cstheme="minorHAnsi"/>
          <w:b/>
        </w:rPr>
        <w:t xml:space="preserve"> (0,</w:t>
      </w:r>
      <w:r w:rsidR="001A5916" w:rsidRPr="003F5BF6">
        <w:rPr>
          <w:rFonts w:asciiTheme="minorHAnsi" w:eastAsia="Calibri" w:hAnsiTheme="minorHAnsi" w:cstheme="minorHAnsi"/>
          <w:b/>
        </w:rPr>
        <w:t>02</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.2</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10</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.3</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12</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.4</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20</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.5</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20</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.6</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07</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.7</w:t>
      </w:r>
      <w:r w:rsidR="001A5916" w:rsidRPr="0095501E">
        <w:rPr>
          <w:rFonts w:asciiTheme="minorHAnsi" w:eastAsia="Calibri" w:hAnsiTheme="minorHAnsi" w:cstheme="minorHAnsi"/>
          <w:b/>
        </w:rPr>
        <w:t>)</w:t>
      </w:r>
      <w:r w:rsidR="001A5916" w:rsidRPr="003F5BF6">
        <w:t xml:space="preserve"> </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(0,</w:t>
      </w:r>
      <w:r w:rsidR="001A5916" w:rsidRPr="003F5BF6">
        <w:rPr>
          <w:rFonts w:asciiTheme="minorHAnsi" w:eastAsia="Calibri" w:hAnsiTheme="minorHAnsi" w:cstheme="minorHAnsi"/>
          <w:b/>
        </w:rPr>
        <w:t>07</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.8</w:t>
      </w:r>
      <w:r w:rsidR="001A5916" w:rsidRPr="0095501E">
        <w:rPr>
          <w:rFonts w:asciiTheme="minorHAnsi" w:eastAsia="Calibri" w:hAnsiTheme="minorHAnsi" w:cstheme="minorHAnsi"/>
          <w:b/>
        </w:rPr>
        <w:t>)</w:t>
      </w:r>
    </w:p>
    <w:p w14:paraId="20E74951" w14:textId="48398C42" w:rsidR="00F331F7" w:rsidRPr="00B14CEF" w:rsidRDefault="00F331F7" w:rsidP="00F331F7">
      <w:pPr>
        <w:rPr>
          <w:rFonts w:asciiTheme="minorHAnsi" w:hAnsiTheme="minorHAnsi" w:cstheme="minorHAnsi"/>
        </w:rPr>
      </w:pPr>
      <w:r w:rsidRPr="00B14CEF">
        <w:rPr>
          <w:rFonts w:asciiTheme="minorHAnsi" w:hAnsiTheme="minorHAnsi" w:cstheme="minorHAnsi"/>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70324267" w14:textId="7DE333B4" w:rsidR="00AC5B2F" w:rsidRPr="008D03C4" w:rsidRDefault="00AC5B2F" w:rsidP="00AC5B2F">
      <w:pPr>
        <w:rPr>
          <w:rFonts w:asciiTheme="minorHAnsi" w:hAnsiTheme="minorHAnsi" w:cstheme="minorHAnsi"/>
        </w:rPr>
      </w:pPr>
      <w:bookmarkStart w:id="99" w:name="_Toc75474628"/>
      <w:bookmarkStart w:id="100" w:name="_Toc77053523"/>
      <w:r w:rsidRPr="008D03C4">
        <w:rPr>
          <w:rFonts w:asciiTheme="minorHAnsi" w:hAnsiTheme="minorHAnsi" w:cstheme="minorHAnsi"/>
        </w:rPr>
        <w:t xml:space="preserve">Πλέον συμφέρουσα από οικονομική άποψη προσφορά βάσει βέλτιστης σχέσης ποιότητας – τιμής είναι εκείνη που παρουσιάζει τον μικρότερο λόγο της </w:t>
      </w:r>
      <w:proofErr w:type="spellStart"/>
      <w:r w:rsidRPr="008D03C4">
        <w:rPr>
          <w:rFonts w:asciiTheme="minorHAnsi" w:hAnsiTheme="minorHAnsi" w:cstheme="minorHAnsi"/>
        </w:rPr>
        <w:t>προσφερθείσας</w:t>
      </w:r>
      <w:proofErr w:type="spellEnd"/>
      <w:r w:rsidRPr="008D03C4">
        <w:rPr>
          <w:rFonts w:asciiTheme="minorHAnsi" w:hAnsiTheme="minorHAnsi" w:cstheme="minorHAnsi"/>
        </w:rPr>
        <w:t xml:space="preserve"> τιμής (Π) προς τη συνολική βαθμολογία της (U) (ήτοι αυτή στην οποία το Λ είναι ο μικρότερος αριθμός), σύμφωνα με τον τύπο που ακολουθεί.</w:t>
      </w:r>
    </w:p>
    <w:tbl>
      <w:tblPr>
        <w:tblW w:w="5760" w:type="dxa"/>
        <w:tblInd w:w="1359" w:type="dxa"/>
        <w:tblLook w:val="04A0" w:firstRow="1" w:lastRow="0" w:firstColumn="1" w:lastColumn="0" w:noHBand="0" w:noVBand="1"/>
      </w:tblPr>
      <w:tblGrid>
        <w:gridCol w:w="960"/>
        <w:gridCol w:w="4800"/>
      </w:tblGrid>
      <w:tr w:rsidR="00AC5B2F" w:rsidRPr="00840667" w14:paraId="2B1014B9" w14:textId="77777777" w:rsidTr="0079684C">
        <w:trPr>
          <w:trHeight w:val="315"/>
        </w:trPr>
        <w:tc>
          <w:tcPr>
            <w:tcW w:w="960" w:type="dxa"/>
            <w:vMerge w:val="restart"/>
            <w:tcBorders>
              <w:top w:val="nil"/>
              <w:left w:val="nil"/>
              <w:bottom w:val="nil"/>
              <w:right w:val="nil"/>
            </w:tcBorders>
            <w:shd w:val="clear" w:color="auto" w:fill="auto"/>
            <w:noWrap/>
            <w:vAlign w:val="center"/>
            <w:hideMark/>
          </w:tcPr>
          <w:p w14:paraId="1D3129CA" w14:textId="77777777" w:rsidR="00AC5B2F" w:rsidRPr="00840667" w:rsidRDefault="00AC5B2F" w:rsidP="0079684C">
            <w:pPr>
              <w:spacing w:after="0"/>
              <w:jc w:val="right"/>
              <w:rPr>
                <w:b/>
                <w:bCs/>
                <w:color w:val="000000"/>
                <w:szCs w:val="22"/>
              </w:rPr>
            </w:pPr>
            <w:r w:rsidRPr="003020DC">
              <w:rPr>
                <w:rFonts w:asciiTheme="minorHAnsi" w:hAnsiTheme="minorHAnsi" w:cstheme="minorHAnsi"/>
              </w:rPr>
              <w:t xml:space="preserve"> </w:t>
            </w:r>
            <w:r w:rsidRPr="00840667">
              <w:rPr>
                <w:b/>
                <w:bCs/>
                <w:color w:val="000000"/>
                <w:szCs w:val="22"/>
              </w:rPr>
              <w:t>Λ=</w:t>
            </w:r>
          </w:p>
        </w:tc>
        <w:tc>
          <w:tcPr>
            <w:tcW w:w="4800" w:type="dxa"/>
            <w:tcBorders>
              <w:top w:val="nil"/>
              <w:left w:val="nil"/>
              <w:bottom w:val="single" w:sz="8" w:space="0" w:color="auto"/>
              <w:right w:val="nil"/>
            </w:tcBorders>
            <w:shd w:val="clear" w:color="auto" w:fill="auto"/>
            <w:noWrap/>
            <w:vAlign w:val="bottom"/>
            <w:hideMark/>
          </w:tcPr>
          <w:p w14:paraId="021CEF2C" w14:textId="77777777" w:rsidR="00AC5B2F" w:rsidRPr="00474DD2" w:rsidRDefault="00AC5B2F" w:rsidP="0079684C">
            <w:pPr>
              <w:spacing w:after="0"/>
              <w:jc w:val="center"/>
              <w:rPr>
                <w:b/>
                <w:color w:val="000000"/>
                <w:szCs w:val="22"/>
              </w:rPr>
            </w:pPr>
            <w:r w:rsidRPr="008D03C4">
              <w:rPr>
                <w:b/>
                <w:color w:val="000000"/>
                <w:szCs w:val="22"/>
              </w:rPr>
              <w:t>Π προσφέροντος</w:t>
            </w:r>
          </w:p>
        </w:tc>
      </w:tr>
      <w:tr w:rsidR="00AC5B2F" w:rsidRPr="00840667" w14:paraId="3F3DC1D8" w14:textId="77777777" w:rsidTr="0079684C">
        <w:trPr>
          <w:trHeight w:val="300"/>
        </w:trPr>
        <w:tc>
          <w:tcPr>
            <w:tcW w:w="960" w:type="dxa"/>
            <w:vMerge/>
            <w:tcBorders>
              <w:top w:val="nil"/>
              <w:left w:val="nil"/>
              <w:bottom w:val="nil"/>
              <w:right w:val="nil"/>
            </w:tcBorders>
            <w:vAlign w:val="center"/>
            <w:hideMark/>
          </w:tcPr>
          <w:p w14:paraId="22F7B75B" w14:textId="77777777" w:rsidR="00AC5B2F" w:rsidRPr="00840667" w:rsidRDefault="00AC5B2F" w:rsidP="0079684C">
            <w:pPr>
              <w:spacing w:after="0"/>
              <w:jc w:val="left"/>
              <w:rPr>
                <w:b/>
                <w:bCs/>
                <w:color w:val="000000"/>
                <w:szCs w:val="22"/>
              </w:rPr>
            </w:pPr>
          </w:p>
        </w:tc>
        <w:tc>
          <w:tcPr>
            <w:tcW w:w="4800" w:type="dxa"/>
            <w:tcBorders>
              <w:top w:val="single" w:sz="8" w:space="0" w:color="auto"/>
              <w:left w:val="nil"/>
              <w:bottom w:val="nil"/>
              <w:right w:val="nil"/>
            </w:tcBorders>
            <w:shd w:val="clear" w:color="auto" w:fill="auto"/>
            <w:noWrap/>
            <w:vAlign w:val="bottom"/>
            <w:hideMark/>
          </w:tcPr>
          <w:p w14:paraId="1441E6BE" w14:textId="77777777" w:rsidR="00AC5B2F" w:rsidRPr="00474DD2" w:rsidRDefault="00AC5B2F" w:rsidP="0079684C">
            <w:pPr>
              <w:spacing w:after="0"/>
              <w:jc w:val="center"/>
              <w:rPr>
                <w:b/>
                <w:color w:val="000000"/>
                <w:szCs w:val="22"/>
              </w:rPr>
            </w:pPr>
            <w:r w:rsidRPr="008D03C4">
              <w:rPr>
                <w:b/>
                <w:color w:val="000000"/>
                <w:szCs w:val="22"/>
              </w:rPr>
              <w:t>U Προσφέροντος</w:t>
            </w:r>
          </w:p>
        </w:tc>
      </w:tr>
    </w:tbl>
    <w:p w14:paraId="1D570E55" w14:textId="0264170E" w:rsidR="009449A7" w:rsidRPr="007D66F8" w:rsidRDefault="009449A7" w:rsidP="003A7DCE">
      <w:pPr>
        <w:pStyle w:val="1"/>
      </w:pPr>
      <w:r w:rsidRPr="007D66F8">
        <w:t>ΑΡΘΡΟ 1</w:t>
      </w:r>
      <w:r w:rsidR="00487875">
        <w:t>1</w:t>
      </w:r>
      <w:r w:rsidRPr="007D66F8">
        <w:t>:</w:t>
      </w:r>
      <w:r w:rsidR="000E3E94">
        <w:tab/>
      </w:r>
      <w:r w:rsidRPr="007D66F8">
        <w:t>Προστασία Προσωπικών Δεδομένων</w:t>
      </w:r>
      <w:bookmarkEnd w:id="99"/>
      <w:bookmarkEnd w:id="100"/>
    </w:p>
    <w:p w14:paraId="2FCD90B2" w14:textId="77777777" w:rsidR="009449A7" w:rsidRPr="007D66F8" w:rsidRDefault="009449A7" w:rsidP="009449A7">
      <w:r w:rsidRPr="007D66F8">
        <w:rPr>
          <w:rFonts w:cs="Calibri"/>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sidRPr="007D66F8">
        <w:t>.</w:t>
      </w:r>
    </w:p>
    <w:p w14:paraId="1E4C2F70" w14:textId="4AA2FABB" w:rsidR="000B1D8F" w:rsidRPr="003E53A3" w:rsidRDefault="000B1D8F" w:rsidP="00374B2E">
      <w:pPr>
        <w:pStyle w:val="1"/>
        <w:spacing w:after="120"/>
        <w:ind w:left="2160" w:hanging="2160"/>
        <w:jc w:val="both"/>
      </w:pPr>
      <w:bookmarkStart w:id="101" w:name="_Toc75474629"/>
      <w:bookmarkStart w:id="102" w:name="_Toc77053524"/>
      <w:r w:rsidRPr="003E53A3">
        <w:t xml:space="preserve">ΑΡΘΡΟ </w:t>
      </w:r>
      <w:r>
        <w:t>1</w:t>
      </w:r>
      <w:r w:rsidR="00A42C06">
        <w:t>2</w:t>
      </w:r>
      <w:r w:rsidRPr="003E53A3">
        <w:t>:</w:t>
      </w:r>
      <w:r w:rsidR="00374B2E">
        <w:tab/>
      </w:r>
      <w:r w:rsidRPr="003E53A3">
        <w:t>Τρόπος και Προθεσμία υποβολής προσφορών – Διάρκεια ισχύος</w:t>
      </w:r>
      <w:bookmarkStart w:id="103" w:name="_Toc440632805"/>
      <w:bookmarkEnd w:id="77"/>
      <w:r w:rsidRPr="003E53A3">
        <w:t xml:space="preserve"> Προσφορών</w:t>
      </w:r>
      <w:bookmarkEnd w:id="78"/>
      <w:bookmarkEnd w:id="79"/>
      <w:bookmarkEnd w:id="80"/>
      <w:bookmarkEnd w:id="101"/>
      <w:bookmarkEnd w:id="102"/>
      <w:bookmarkEnd w:id="103"/>
    </w:p>
    <w:p w14:paraId="6BC494C8" w14:textId="77777777"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14:paraId="6F8CA63A" w14:textId="77777777"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w:t>
      </w:r>
      <w:proofErr w:type="spellStart"/>
      <w:r w:rsidRPr="003E53A3">
        <w:rPr>
          <w:rFonts w:eastAsia="Arial Unicode MS"/>
          <w:bCs/>
          <w:lang w:eastAsia="en-US"/>
        </w:rPr>
        <w:t>νομίμου</w:t>
      </w:r>
      <w:proofErr w:type="spellEnd"/>
      <w:r w:rsidRPr="003E53A3">
        <w:rPr>
          <w:rFonts w:eastAsia="Arial Unicode MS"/>
          <w:bCs/>
          <w:lang w:eastAsia="en-US"/>
        </w:rPr>
        <w:t xml:space="preserve"> εκπροσώπου τους ή με νόμιμα εξουσιοδοτημένο πρόσωπο. </w:t>
      </w:r>
    </w:p>
    <w:p w14:paraId="01D1FCBB" w14:textId="08826C69" w:rsidR="000B1D8F" w:rsidRPr="00F2655D" w:rsidRDefault="000B1D8F" w:rsidP="00537E94">
      <w:pPr>
        <w:spacing w:after="0"/>
        <w:contextualSpacing/>
        <w:rPr>
          <w:rFonts w:eastAsia="Arial Unicode MS"/>
          <w:color w:val="000000"/>
        </w:rPr>
      </w:pPr>
      <w:r w:rsidRPr="0021232C">
        <w:rPr>
          <w:rFonts w:eastAsia="Arial Unicode MS"/>
          <w:bCs/>
          <w:lang w:eastAsia="en-US"/>
        </w:rPr>
        <w:lastRenderedPageBreak/>
        <w:t>β) Αποστέλλοντάς την ταχυδρομικά με συστημένη επιστολή ή ιδιωτικό ταχυδρομείο στ</w:t>
      </w:r>
      <w:r w:rsidR="0021232C" w:rsidRPr="0021232C">
        <w:rPr>
          <w:rFonts w:eastAsia="Arial Unicode MS"/>
          <w:bCs/>
          <w:lang w:eastAsia="en-US"/>
        </w:rPr>
        <w:t xml:space="preserve">ο πρωτόκολλο </w:t>
      </w:r>
      <w:r w:rsidR="00DD5970">
        <w:rPr>
          <w:rFonts w:eastAsia="Arial Unicode MS"/>
          <w:bCs/>
          <w:lang w:eastAsia="en-US"/>
        </w:rPr>
        <w:t>Κινηματογραφικής Εταιρείας Αθηνών</w:t>
      </w:r>
      <w:r w:rsidR="00F2655D">
        <w:rPr>
          <w:rFonts w:eastAsia="Arial Unicode MS"/>
          <w:bCs/>
          <w:lang w:eastAsia="en-US"/>
        </w:rPr>
        <w:t xml:space="preserve">, </w:t>
      </w:r>
      <w:proofErr w:type="spellStart"/>
      <w:r w:rsidR="00DD5970" w:rsidRPr="00DD5970">
        <w:rPr>
          <w:rFonts w:eastAsia="Arial Unicode MS"/>
          <w:color w:val="000000"/>
        </w:rPr>
        <w:t>Λουίζης</w:t>
      </w:r>
      <w:proofErr w:type="spellEnd"/>
      <w:r w:rsidR="00DD5970" w:rsidRPr="00DD5970">
        <w:rPr>
          <w:rFonts w:eastAsia="Arial Unicode MS"/>
          <w:color w:val="000000"/>
        </w:rPr>
        <w:t xml:space="preserve"> </w:t>
      </w:r>
      <w:proofErr w:type="spellStart"/>
      <w:r w:rsidR="00DD5970" w:rsidRPr="00DD5970">
        <w:rPr>
          <w:rFonts w:eastAsia="Arial Unicode MS"/>
          <w:color w:val="000000"/>
        </w:rPr>
        <w:t>Ριανκούρ</w:t>
      </w:r>
      <w:proofErr w:type="spellEnd"/>
      <w:r w:rsidR="00DD5970" w:rsidRPr="00DD5970">
        <w:rPr>
          <w:rFonts w:eastAsia="Arial Unicode MS"/>
          <w:color w:val="000000"/>
        </w:rPr>
        <w:t xml:space="preserve"> 64</w:t>
      </w:r>
      <w:r w:rsidR="00F2655D" w:rsidRPr="007852DF">
        <w:rPr>
          <w:rFonts w:eastAsia="Arial Unicode MS"/>
          <w:color w:val="000000"/>
        </w:rPr>
        <w:t xml:space="preserve">, Αθήνα ΤΚ </w:t>
      </w:r>
      <w:r w:rsidR="00DD5970" w:rsidRPr="00DD5970">
        <w:rPr>
          <w:rFonts w:eastAsia="Arial Unicode MS"/>
          <w:color w:val="000000"/>
        </w:rPr>
        <w:t>115 23</w:t>
      </w:r>
      <w:r w:rsidR="0021232C" w:rsidRPr="0021232C">
        <w:rPr>
          <w:rFonts w:eastAsia="Arial Unicode MS"/>
          <w:bCs/>
          <w:lang w:eastAsia="en-US"/>
        </w:rPr>
        <w:t xml:space="preserve">. </w:t>
      </w:r>
      <w:r w:rsidRPr="0021232C">
        <w:rPr>
          <w:rFonts w:eastAsia="Arial Unicode MS"/>
          <w:bCs/>
          <w:lang w:eastAsia="en-US"/>
        </w:rPr>
        <w:t>Στην περίπτωση της ταχυδρομικής αποστολής, οι προσφορές παραλαμβάνονται με απόδειξη, με την απαραίτητη, όμως προϋπόθεση ότι θα περιέρχονται στ</w:t>
      </w:r>
      <w:r w:rsidR="00F2655D">
        <w:rPr>
          <w:rFonts w:eastAsia="Arial Unicode MS"/>
          <w:bCs/>
          <w:lang w:eastAsia="en-US"/>
        </w:rPr>
        <w:t xml:space="preserve">ην ανωτέρω διεύθυνση </w:t>
      </w:r>
      <w:r w:rsidRPr="0021232C">
        <w:rPr>
          <w:rFonts w:eastAsia="Arial Unicode MS"/>
          <w:bCs/>
          <w:lang w:eastAsia="en-US"/>
        </w:rPr>
        <w:t xml:space="preserve">μέχρι την καταληκτική ημερομηνία </w:t>
      </w:r>
      <w:r w:rsidR="006A153D" w:rsidRPr="0021232C">
        <w:rPr>
          <w:rFonts w:eastAsia="Arial Unicode MS"/>
          <w:bCs/>
          <w:lang w:eastAsia="en-US"/>
        </w:rPr>
        <w:t>υποβολής προσφορών</w:t>
      </w:r>
      <w:r w:rsidRPr="0021232C">
        <w:rPr>
          <w:rFonts w:eastAsia="Arial Unicode MS"/>
          <w:bCs/>
          <w:lang w:eastAsia="en-US"/>
        </w:rPr>
        <w:t xml:space="preserve"> του Διαγωνισμού.</w:t>
      </w:r>
      <w:r w:rsidRPr="003E53A3">
        <w:rPr>
          <w:rFonts w:eastAsia="Arial Unicode MS"/>
          <w:bCs/>
          <w:lang w:eastAsia="en-US"/>
        </w:rPr>
        <w:t xml:space="preserve"> </w:t>
      </w:r>
    </w:p>
    <w:p w14:paraId="2CAC945C" w14:textId="77777777" w:rsidR="00636734" w:rsidRPr="003E53A3" w:rsidRDefault="00636734" w:rsidP="00537E94">
      <w:pPr>
        <w:spacing w:after="0"/>
        <w:rPr>
          <w:rFonts w:eastAsia="Arial Unicode MS"/>
          <w:bCs/>
          <w:lang w:eastAsia="en-US"/>
        </w:rPr>
      </w:pPr>
    </w:p>
    <w:p w14:paraId="7B0F786C"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1B8BC20B" w14:textId="77777777"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14:paraId="5B9FEEBF" w14:textId="7C2D1008" w:rsidR="000B1D8F" w:rsidRPr="003E53A3" w:rsidRDefault="000B1D8F" w:rsidP="00856CFF">
      <w:pPr>
        <w:pStyle w:val="1"/>
        <w:spacing w:after="120"/>
        <w:jc w:val="both"/>
      </w:pPr>
      <w:bookmarkStart w:id="104" w:name="_Toc440632806"/>
      <w:bookmarkStart w:id="105" w:name="_Toc441733498"/>
      <w:bookmarkStart w:id="106" w:name="_Toc441739437"/>
      <w:bookmarkStart w:id="107" w:name="_Toc441739626"/>
      <w:bookmarkStart w:id="108" w:name="_Toc75474630"/>
      <w:bookmarkStart w:id="109" w:name="_Toc77053525"/>
      <w:r w:rsidRPr="003E53A3">
        <w:t xml:space="preserve">ΑΡΘΡΟ </w:t>
      </w:r>
      <w:r>
        <w:t>1</w:t>
      </w:r>
      <w:r w:rsidR="00A42C06">
        <w:t>3</w:t>
      </w:r>
      <w:r w:rsidRPr="003E53A3">
        <w:t>:</w:t>
      </w:r>
      <w:r w:rsidR="00F2655D">
        <w:tab/>
      </w:r>
      <w:r w:rsidRPr="003E53A3">
        <w:t>Τρόπος σύνταξης και περιεχόμενο προσφορών</w:t>
      </w:r>
      <w:bookmarkEnd w:id="104"/>
      <w:bookmarkEnd w:id="105"/>
      <w:bookmarkEnd w:id="106"/>
      <w:bookmarkEnd w:id="107"/>
      <w:bookmarkEnd w:id="108"/>
      <w:bookmarkEnd w:id="109"/>
    </w:p>
    <w:p w14:paraId="2196EB8E" w14:textId="77777777"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14:paraId="35D77C14" w14:textId="476B1FB6"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 xml:space="preserve">Έναν </w:t>
      </w:r>
      <w:proofErr w:type="spellStart"/>
      <w:r w:rsidRPr="003E53A3">
        <w:rPr>
          <w:rFonts w:eastAsia="Arial Unicode MS"/>
        </w:rPr>
        <w:t>υποφάκελο</w:t>
      </w:r>
      <w:proofErr w:type="spellEnd"/>
      <w:r w:rsidRPr="003E53A3">
        <w:rPr>
          <w:rFonts w:eastAsia="Arial Unicode MS"/>
        </w:rPr>
        <w:t xml:space="preserve">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w:t>
      </w:r>
      <w:r w:rsidR="003C359D">
        <w:rPr>
          <w:rFonts w:eastAsia="Arial Unicode MS"/>
        </w:rPr>
        <w:t>4</w:t>
      </w:r>
      <w:r>
        <w:rPr>
          <w:rFonts w:eastAsia="Arial Unicode MS"/>
        </w:rPr>
        <w:t>,</w:t>
      </w:r>
      <w:r w:rsidRPr="003E53A3">
        <w:rPr>
          <w:rFonts w:eastAsia="Arial Unicode MS"/>
        </w:rPr>
        <w:t xml:space="preserve"> </w:t>
      </w:r>
      <w:r>
        <w:rPr>
          <w:rFonts w:eastAsia="Arial Unicode MS"/>
        </w:rPr>
        <w:t>παρ. 1</w:t>
      </w:r>
      <w:r w:rsidR="003C359D">
        <w:rPr>
          <w:rFonts w:eastAsia="Arial Unicode MS"/>
        </w:rPr>
        <w:t>4</w:t>
      </w:r>
      <w:r>
        <w:rPr>
          <w:rFonts w:eastAsia="Arial Unicode MS"/>
        </w:rPr>
        <w:t>.1. &amp; 1</w:t>
      </w:r>
      <w:r w:rsidR="003C359D">
        <w:rPr>
          <w:rFonts w:eastAsia="Arial Unicode MS"/>
        </w:rPr>
        <w:t>4</w:t>
      </w:r>
      <w:r>
        <w:rPr>
          <w:rFonts w:eastAsia="Arial Unicode MS"/>
        </w:rPr>
        <w:t xml:space="preserve">.2 </w:t>
      </w:r>
      <w:r w:rsidRPr="003E53A3">
        <w:rPr>
          <w:rFonts w:eastAsia="Arial Unicode MS"/>
        </w:rPr>
        <w:t xml:space="preserve">της παρούσας. </w:t>
      </w:r>
    </w:p>
    <w:p w14:paraId="26BFEEC6" w14:textId="36350FFF"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w:t>
      </w:r>
      <w:proofErr w:type="spellStart"/>
      <w:r w:rsidRPr="003E53A3">
        <w:rPr>
          <w:rFonts w:eastAsia="Arial Unicode MS"/>
        </w:rPr>
        <w:t>υποφάκελο</w:t>
      </w:r>
      <w:proofErr w:type="spellEnd"/>
      <w:r w:rsidRPr="003E53A3">
        <w:rPr>
          <w:rFonts w:eastAsia="Arial Unicode MS"/>
        </w:rPr>
        <w:t xml:space="preserve"> με την ένδειξη «Οικονομική Προσφορά», ο οποίος περιλαμβάνει τα στοιχεία που απαιτούνται από το άρθρο </w:t>
      </w:r>
      <w:r>
        <w:rPr>
          <w:rFonts w:eastAsia="Arial Unicode MS"/>
        </w:rPr>
        <w:t>1</w:t>
      </w:r>
      <w:r w:rsidR="003C359D">
        <w:rPr>
          <w:rFonts w:eastAsia="Arial Unicode MS"/>
        </w:rPr>
        <w:t>5</w:t>
      </w:r>
      <w:r w:rsidRPr="003E53A3">
        <w:rPr>
          <w:rFonts w:eastAsia="Arial Unicode MS"/>
        </w:rPr>
        <w:t xml:space="preserve"> της παρούσας.</w:t>
      </w:r>
    </w:p>
    <w:p w14:paraId="2C37DDCD" w14:textId="77777777"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14:paraId="7644B9F7" w14:textId="397E701A" w:rsidR="000B1D8F" w:rsidRDefault="000B1D8F" w:rsidP="00DA15E3">
      <w:pPr>
        <w:spacing w:after="120"/>
        <w:rPr>
          <w:rFonts w:eastAsia="Arial Unicode MS"/>
        </w:rPr>
      </w:pPr>
      <w:r w:rsidRPr="003E53A3">
        <w:rPr>
          <w:rFonts w:eastAsia="Arial Unicode MS"/>
        </w:rPr>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14:paraId="429F6864" w14:textId="77777777" w:rsidR="00A02B23" w:rsidRPr="003E53A3" w:rsidRDefault="00A02B23" w:rsidP="00DA15E3">
      <w:pPr>
        <w:spacing w:after="120"/>
        <w:rPr>
          <w:rFonts w:eastAsia="Arial Unicode MS"/>
        </w:rPr>
      </w:pPr>
    </w:p>
    <w:p w14:paraId="459F3749" w14:textId="3C1D3C07" w:rsidR="000B1D8F" w:rsidRPr="003E53A3" w:rsidRDefault="000B1D8F" w:rsidP="00F2655D">
      <w:pPr>
        <w:pStyle w:val="1"/>
        <w:spacing w:after="120"/>
        <w:ind w:left="2160" w:hanging="2160"/>
        <w:jc w:val="both"/>
      </w:pPr>
      <w:bookmarkStart w:id="110" w:name="_Toc440632807"/>
      <w:bookmarkStart w:id="111" w:name="_Toc441733499"/>
      <w:bookmarkStart w:id="112" w:name="_Toc441739438"/>
      <w:bookmarkStart w:id="113" w:name="_Toc441739627"/>
      <w:bookmarkStart w:id="114" w:name="_Toc75474631"/>
      <w:bookmarkStart w:id="115" w:name="_Toc77053526"/>
      <w:r w:rsidRPr="003E53A3">
        <w:t xml:space="preserve">ΑΡΘΡΟ </w:t>
      </w:r>
      <w:r>
        <w:t>1</w:t>
      </w:r>
      <w:r w:rsidR="00A42C06">
        <w:t>4</w:t>
      </w:r>
      <w:r>
        <w:t>:</w:t>
      </w:r>
      <w:r w:rsidR="00F2655D">
        <w:tab/>
      </w:r>
      <w:r w:rsidR="00F331F7" w:rsidRPr="003E53A3">
        <w:t>Φ</w:t>
      </w:r>
      <w:r w:rsidRPr="003E53A3">
        <w:t>άκελος «Δικαιολογητικά συμμετοχής – Τεχνική Πρόσφορα»</w:t>
      </w:r>
      <w:bookmarkEnd w:id="110"/>
      <w:bookmarkEnd w:id="111"/>
      <w:bookmarkEnd w:id="112"/>
      <w:bookmarkEnd w:id="113"/>
      <w:bookmarkEnd w:id="114"/>
      <w:bookmarkEnd w:id="115"/>
    </w:p>
    <w:p w14:paraId="0818BD6B" w14:textId="09A66122" w:rsidR="000B1D8F" w:rsidRPr="003E53A3" w:rsidRDefault="00F61DC8" w:rsidP="00311883">
      <w:pPr>
        <w:pStyle w:val="20"/>
        <w:rPr>
          <w:rFonts w:eastAsia="Arial Unicode MS"/>
        </w:rPr>
      </w:pPr>
      <w:bookmarkStart w:id="116" w:name="_Toc441733500"/>
      <w:bookmarkStart w:id="117" w:name="_Toc441739439"/>
      <w:bookmarkStart w:id="118" w:name="_Toc441739628"/>
      <w:bookmarkStart w:id="119" w:name="_Toc75474632"/>
      <w:bookmarkStart w:id="120" w:name="_Toc77053527"/>
      <w:r>
        <w:rPr>
          <w:rFonts w:eastAsia="Arial Unicode MS"/>
        </w:rPr>
        <w:lastRenderedPageBreak/>
        <w:t>1</w:t>
      </w:r>
      <w:r w:rsidR="00A42C06">
        <w:rPr>
          <w:rFonts w:eastAsia="Arial Unicode MS"/>
        </w:rPr>
        <w:t>4</w:t>
      </w:r>
      <w:r w:rsidR="000B1D8F" w:rsidRPr="003E53A3">
        <w:rPr>
          <w:rFonts w:eastAsia="Arial Unicode MS"/>
        </w:rPr>
        <w:t>.1 Δικαιολογητικά συμμετοχής</w:t>
      </w:r>
      <w:bookmarkEnd w:id="116"/>
      <w:bookmarkEnd w:id="117"/>
      <w:bookmarkEnd w:id="118"/>
      <w:bookmarkEnd w:id="119"/>
      <w:bookmarkEnd w:id="120"/>
      <w:r w:rsidR="000B1D8F" w:rsidRPr="003E53A3">
        <w:rPr>
          <w:rFonts w:eastAsia="Arial Unicode MS"/>
        </w:rPr>
        <w:t xml:space="preserve"> </w:t>
      </w:r>
    </w:p>
    <w:p w14:paraId="382779CE" w14:textId="77777777" w:rsidR="000B1D8F" w:rsidRPr="003E287F" w:rsidRDefault="000B1D8F" w:rsidP="00856CFF">
      <w:pPr>
        <w:rPr>
          <w:rFonts w:eastAsia="Arial Unicode MS"/>
        </w:rPr>
      </w:pPr>
      <w:r w:rsidRPr="003E53A3">
        <w:rPr>
          <w:rFonts w:eastAsia="Arial Unicode MS"/>
        </w:rPr>
        <w:t xml:space="preserve">Οι συμμετέχοντες στο Διαγωνισμό υποχρεούνται να υποβάλουν, στον </w:t>
      </w:r>
      <w:proofErr w:type="spellStart"/>
      <w:r w:rsidRPr="003E53A3">
        <w:rPr>
          <w:rFonts w:eastAsia="Arial Unicode MS"/>
        </w:rPr>
        <w:t>υποφάκελο</w:t>
      </w:r>
      <w:proofErr w:type="spellEnd"/>
      <w:r w:rsidRPr="003E53A3">
        <w:rPr>
          <w:rFonts w:eastAsia="Arial Unicode MS"/>
        </w:rPr>
        <w:t xml:space="preserve">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14:paraId="5D7895B2" w14:textId="5F90839E" w:rsidR="000B1D8F" w:rsidRPr="007D66F8" w:rsidRDefault="00CA5F74" w:rsidP="00BD1BE4">
      <w:pPr>
        <w:rPr>
          <w:rFonts w:eastAsia="Arial Unicode MS"/>
        </w:rPr>
      </w:pPr>
      <w:r w:rsidRPr="007D66F8">
        <w:rPr>
          <w:u w:val="single"/>
        </w:rPr>
        <w:t>α) τ</w:t>
      </w:r>
      <w:r w:rsidR="0034689F" w:rsidRPr="007D66F8">
        <w:rPr>
          <w:u w:val="single"/>
        </w:rPr>
        <w:t xml:space="preserve">ο </w:t>
      </w:r>
      <w:r w:rsidR="0034689F" w:rsidRPr="007D66F8">
        <w:rPr>
          <w:b/>
          <w:u w:val="single"/>
        </w:rPr>
        <w:t>Ευρωπαϊκό Ενιαίο Έγγραφο Σύμβασης (ΕΕΕΣ),</w:t>
      </w:r>
      <w:r w:rsidR="0034689F" w:rsidRPr="007D66F8">
        <w:rPr>
          <w:u w:val="single"/>
        </w:rPr>
        <w:t xml:space="preserve"> όπως προβλέπεται στις παρ. 1 και 3 του άρθρου 79 του ν. 4412/2016 </w:t>
      </w:r>
      <w:r w:rsidR="0034689F" w:rsidRPr="007D66F8">
        <w:rPr>
          <w:b/>
          <w:u w:val="single"/>
        </w:rPr>
        <w:t>και τη συνοδευτική υπεύθυνη δήλωση</w:t>
      </w:r>
      <w:r w:rsidR="0034689F" w:rsidRPr="007D66F8">
        <w:rPr>
          <w:u w:val="single"/>
        </w:rPr>
        <w:t xml:space="preserve"> με την οποία ο οικονομικός φορέας δύναται να διευκρινίζει τις πληροφορίες που παρέχει με το ΕΕΕΣ σύμφωνα με την παρ. 9 του ίδιου άρθρου</w:t>
      </w:r>
      <w:r w:rsidR="000B1D8F" w:rsidRPr="007D66F8">
        <w:rPr>
          <w:rFonts w:eastAsia="Arial Unicode MS"/>
        </w:rPr>
        <w:t xml:space="preserve">, </w:t>
      </w:r>
      <w:r w:rsidR="000B1D8F" w:rsidRPr="003E53A3">
        <w:rPr>
          <w:rFonts w:eastAsia="Arial Unicode MS"/>
        </w:rPr>
        <w:t xml:space="preserve">ως προκαταρκτική απόδειξη, επιβεβαιώνοντας ότι ο οικονομικός φορέας δεν βρίσκεται σε μία από τις καταστάσεις </w:t>
      </w:r>
      <w:r w:rsidR="000B1D8F" w:rsidRPr="00773D29">
        <w:rPr>
          <w:rFonts w:eastAsia="Arial Unicode MS"/>
        </w:rPr>
        <w:t>του άρθρου 8</w:t>
      </w:r>
      <w:r w:rsidR="000B1D8F" w:rsidRPr="003E53A3">
        <w:rPr>
          <w:rFonts w:eastAsia="Arial Unicode MS"/>
        </w:rPr>
        <w:t xml:space="preserve"> της παρούσας </w:t>
      </w:r>
      <w:r w:rsidR="0066665F">
        <w:rPr>
          <w:rFonts w:eastAsia="Arial Unicode MS"/>
        </w:rPr>
        <w:t>Διακήρυξη</w:t>
      </w:r>
      <w:r w:rsidR="000B1D8F"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7D66F8">
        <w:rPr>
          <w:rFonts w:eastAsia="Arial Unicode MS"/>
        </w:rPr>
        <w:t xml:space="preserve">Το </w:t>
      </w:r>
      <w:r w:rsidR="00B95F51" w:rsidRPr="007D66F8">
        <w:rPr>
          <w:b/>
          <w:u w:val="single"/>
        </w:rPr>
        <w:t>ΕΕΕΣ</w:t>
      </w:r>
      <w:r w:rsidR="00BD1BE4" w:rsidRPr="007D66F8">
        <w:rPr>
          <w:rFonts w:eastAsia="Arial Unicode MS"/>
        </w:rPr>
        <w:t xml:space="preserve"> </w:t>
      </w:r>
      <w:r w:rsidR="003A26D1" w:rsidRPr="007D66F8">
        <w:rPr>
          <w:b/>
          <w:u w:val="single"/>
        </w:rPr>
        <w:t>και η τυχόν συνοδευτική αυτού υπεύθυνη δήλωση</w:t>
      </w:r>
      <w:r w:rsidR="003A26D1" w:rsidRPr="007D66F8">
        <w:rPr>
          <w:rFonts w:eastAsia="Arial Unicode MS"/>
        </w:rPr>
        <w:t xml:space="preserve"> </w:t>
      </w:r>
      <w:r w:rsidR="00BD1BE4" w:rsidRPr="007D66F8">
        <w:rPr>
          <w:rFonts w:eastAsia="Arial Unicode MS"/>
        </w:rPr>
        <w:t xml:space="preserve">μπορεί να υπογράφεται </w:t>
      </w:r>
      <w:r w:rsidR="00717410" w:rsidRPr="007D66F8">
        <w:rPr>
          <w:rFonts w:eastAsia="Arial Unicode MS"/>
        </w:rPr>
        <w:t xml:space="preserve">με ημερομηνία </w:t>
      </w:r>
      <w:r w:rsidR="00717410" w:rsidRPr="007D66F8">
        <w:rPr>
          <w:rFonts w:eastAsia="Arial Unicode MS"/>
          <w:b/>
        </w:rPr>
        <w:t>εντός του χρονικού διαστήματος κατά το οποίο μπορούν να υποβά</w:t>
      </w:r>
      <w:r w:rsidR="00DE4A01">
        <w:rPr>
          <w:rFonts w:eastAsia="Arial Unicode MS"/>
          <w:b/>
        </w:rPr>
        <w:t>λ</w:t>
      </w:r>
      <w:r w:rsidR="00717410" w:rsidRPr="007D66F8">
        <w:rPr>
          <w:rFonts w:eastAsia="Arial Unicode MS"/>
          <w:b/>
        </w:rPr>
        <w:t>λονται προσφορές</w:t>
      </w:r>
      <w:r w:rsidR="00717410" w:rsidRPr="007D66F8">
        <w:rPr>
          <w:rFonts w:eastAsia="Arial Unicode MS"/>
        </w:rPr>
        <w:t xml:space="preserve">. Αν στο διάστημα που μεσολαβεί μεταξύ της ημερομηνίας υπογραφής του ΕΕΕΣ και της καταληκτικής ημερομηνίας υποβολής έχουν επέλθει μεταβολές στα δηλωθέντα στοιχεία, εκ μέρους του οικονομικού φορέα,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p>
    <w:p w14:paraId="7613C0E7" w14:textId="4CD34D04" w:rsidR="00CA5F74" w:rsidRPr="00DE4A01" w:rsidRDefault="00CA5F74" w:rsidP="00CA5F74">
      <w:pPr>
        <w:rPr>
          <w:rFonts w:eastAsia="Arial Unicode MS"/>
        </w:rPr>
      </w:pPr>
      <w:r w:rsidRPr="00DE4A01">
        <w:rPr>
          <w:rFonts w:eastAsia="Arial Unicode MS"/>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DE4A01">
        <w:rPr>
          <w:rFonts w:eastAsia="Arial Unicode MS"/>
        </w:rPr>
        <w:t>Promitheus</w:t>
      </w:r>
      <w:proofErr w:type="spellEnd"/>
      <w:r w:rsidRPr="00DE4A01">
        <w:rPr>
          <w:rFonts w:eastAsia="Arial Unicode MS"/>
        </w:rPr>
        <w:t xml:space="preserve"> </w:t>
      </w:r>
      <w:proofErr w:type="spellStart"/>
      <w:r w:rsidRPr="00DE4A01">
        <w:rPr>
          <w:rFonts w:eastAsia="Arial Unicode MS"/>
        </w:rPr>
        <w:t>ESPDint</w:t>
      </w:r>
      <w:proofErr w:type="spellEnd"/>
      <w:r w:rsidRPr="00DE4A01">
        <w:rPr>
          <w:rFonts w:eastAsia="Arial Unicode MS"/>
        </w:rPr>
        <w:t xml:space="preserve"> είναι αναρτημένες σε σχετική θεματική ενότητα στη Διαδικτυακή Πύλη (</w:t>
      </w:r>
      <w:hyperlink r:id="rId9" w:history="1">
        <w:r w:rsidRPr="00DE4A01">
          <w:rPr>
            <w:rFonts w:eastAsia="Arial Unicode MS"/>
          </w:rPr>
          <w:t>www.promitheus.gov.gr</w:t>
        </w:r>
      </w:hyperlink>
      <w:r w:rsidRPr="00DE4A01">
        <w:rPr>
          <w:rFonts w:eastAsia="Arial Unicode MS"/>
        </w:rPr>
        <w:t>) του ΟΠΣ ΕΣΗΔΗΣ.</w:t>
      </w:r>
    </w:p>
    <w:p w14:paraId="6EDC45B1" w14:textId="77777777" w:rsidR="00CA5F74" w:rsidRPr="00D90F5E" w:rsidRDefault="00CA5F74" w:rsidP="00CA5F74">
      <w:r w:rsidRPr="00D90F5E">
        <w:t xml:space="preserve">β) </w:t>
      </w:r>
      <w:r w:rsidRPr="00D90F5E">
        <w:rPr>
          <w:u w:val="single"/>
        </w:rPr>
        <w:t>την εγγύηση συμμετοχής, όπως προβλέπεται στο άρθρο 72 του Ν.4412/2016</w:t>
      </w:r>
      <w:r w:rsidR="000523C8" w:rsidRPr="00D90F5E">
        <w:rPr>
          <w:u w:val="single"/>
        </w:rPr>
        <w:t>.</w:t>
      </w:r>
    </w:p>
    <w:p w14:paraId="136A872C" w14:textId="77777777" w:rsidR="008B070F" w:rsidRPr="00513AF3" w:rsidRDefault="000B1D8F" w:rsidP="00537E94">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w:t>
      </w:r>
    </w:p>
    <w:p w14:paraId="78D05DCD" w14:textId="7874A116" w:rsidR="006818B6" w:rsidRPr="00D90F5E" w:rsidRDefault="008B070F" w:rsidP="006818B6">
      <w:pPr>
        <w:textAlignment w:val="baseline"/>
        <w:rPr>
          <w:kern w:val="1"/>
        </w:rPr>
      </w:pPr>
      <w:r w:rsidRPr="0034689F">
        <w:rPr>
          <w:rFonts w:eastAsia="Arial Unicode MS"/>
          <w:b/>
          <w:lang w:eastAsia="en-US"/>
        </w:rPr>
        <w:t xml:space="preserve">Κατά τη διαδικασία αξιολόγησης των προσφορών, η αναθέτουσα αρχή, τηρώντας τις αρχές της ίσης μεταχείρισης και της διαφάνειας, ζητά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r w:rsidR="008B03D6" w:rsidRPr="00D90F5E">
        <w:rPr>
          <w:rFonts w:eastAsia="Arial Unicode MS"/>
          <w:b/>
          <w:lang w:eastAsia="en-US"/>
        </w:rPr>
        <w:t>ΕΕΕΣ</w:t>
      </w:r>
      <w:r w:rsidRPr="00D90F5E">
        <w:rPr>
          <w:rFonts w:eastAsia="Arial Unicode MS"/>
          <w:b/>
          <w:lang w:eastAsia="en-US"/>
        </w:rPr>
        <w:t xml:space="preserve">, ή </w:t>
      </w:r>
      <w:r w:rsidRPr="0034689F">
        <w:rPr>
          <w:rFonts w:eastAsia="Arial Unicode MS"/>
          <w:b/>
          <w:lang w:eastAsia="en-US"/>
        </w:rPr>
        <w:t xml:space="preserve">όταν λείπουν συγκεκριμένα έγγραφα, να υποβάλλουν, να συμπληρώνουν, να αποσαφηνίζουν ή να ολοκληρώνουν τις σχετικές πληροφορίες ή τεκμηρίωση, </w:t>
      </w:r>
      <w:r w:rsidRPr="002B338B">
        <w:rPr>
          <w:rFonts w:eastAsia="Arial Unicode MS"/>
          <w:b/>
          <w:u w:val="single"/>
          <w:lang w:eastAsia="en-US"/>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8B070F">
        <w:rPr>
          <w:rFonts w:eastAsia="Arial Unicode MS"/>
          <w:b/>
          <w:lang w:eastAsia="en-US"/>
        </w:rPr>
        <w:t xml:space="preserve"> </w:t>
      </w:r>
      <w:r w:rsidR="006818B6" w:rsidRPr="00D90F5E">
        <w:t xml:space="preserve">Η συμπλήρωση ή η αποσαφήνιση ζητείται και γίνεται αποδεκτή υπό την προϋπόθεση ότι δεν </w:t>
      </w:r>
      <w:r w:rsidR="006818B6" w:rsidRPr="00D90F5E">
        <w:rPr>
          <w:kern w:val="1"/>
        </w:rPr>
        <w:t xml:space="preserve">τροποποιείται η προσφορά του οικονομικού φορέα και ότι αφορά σε στοιχεία ή δεδομένα, των οποίων είναι αντικειμενικά </w:t>
      </w:r>
      <w:proofErr w:type="spellStart"/>
      <w:r w:rsidR="006818B6" w:rsidRPr="00D90F5E">
        <w:rPr>
          <w:kern w:val="1"/>
        </w:rPr>
        <w:t>εξακριβώσιμος</w:t>
      </w:r>
      <w:proofErr w:type="spellEnd"/>
      <w:r w:rsidR="006818B6" w:rsidRPr="00D90F5E">
        <w:rPr>
          <w:kern w:val="1"/>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006818B6" w:rsidRPr="00D90F5E">
        <w:rPr>
          <w:kern w:val="1"/>
        </w:rPr>
        <w:t>κατ</w:t>
      </w:r>
      <w:proofErr w:type="spellEnd"/>
      <w:r w:rsidR="006818B6" w:rsidRPr="00D90F5E">
        <w:rPr>
          <w:kern w:val="1"/>
        </w:rPr>
        <w:t xml:space="preserve">΄ </w:t>
      </w:r>
      <w:proofErr w:type="spellStart"/>
      <w:r w:rsidR="006818B6" w:rsidRPr="00D90F5E">
        <w:rPr>
          <w:kern w:val="1"/>
        </w:rPr>
        <w:t>αναλογίαν</w:t>
      </w:r>
      <w:proofErr w:type="spellEnd"/>
      <w:r w:rsidR="006818B6" w:rsidRPr="00D90F5E">
        <w:rPr>
          <w:kern w:val="1"/>
        </w:rPr>
        <w:t xml:space="preserve"> και για τυχόν ελλείπουσες δηλώσεις, υπό την προϋπόθεση ότι βεβαιώνουν γεγονότα αντικειμενικώς </w:t>
      </w:r>
      <w:proofErr w:type="spellStart"/>
      <w:r w:rsidR="006818B6" w:rsidRPr="00D90F5E">
        <w:rPr>
          <w:kern w:val="1"/>
        </w:rPr>
        <w:t>εξακριβώσιμα</w:t>
      </w:r>
      <w:proofErr w:type="spellEnd"/>
      <w:r w:rsidR="0009439E" w:rsidRPr="00D90F5E">
        <w:rPr>
          <w:kern w:val="1"/>
        </w:rPr>
        <w:t>.</w:t>
      </w:r>
    </w:p>
    <w:p w14:paraId="6CAB71DD" w14:textId="77777777"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sidR="00430F2C" w:rsidRPr="00D90F5E">
        <w:rPr>
          <w:u w:val="single"/>
        </w:rPr>
        <w:t xml:space="preserve">το </w:t>
      </w:r>
      <w:r w:rsidR="00430F2C" w:rsidRPr="00D90F5E">
        <w:rPr>
          <w:b/>
          <w:u w:val="single"/>
        </w:rPr>
        <w:t>Ευρωπαϊκό Ενιαίο Έγγραφο Σύμβασης (ΕΕΕΣ)</w:t>
      </w:r>
      <w:r w:rsidR="003A26D1" w:rsidRPr="00D90F5E">
        <w:rPr>
          <w:b/>
          <w:u w:val="single"/>
        </w:rPr>
        <w:t xml:space="preserve"> και η τυχόν συνοδευτική αυτού υπεύθυνη δήλωση</w:t>
      </w:r>
      <w:r w:rsidR="00430F2C" w:rsidRPr="00C603DC">
        <w:rPr>
          <w:b/>
        </w:rPr>
        <w:t>,</w:t>
      </w:r>
      <w:r w:rsidR="00430F2C" w:rsidRPr="00C603DC">
        <w:t xml:space="preserve"> </w:t>
      </w:r>
      <w:r w:rsidRPr="003E53A3">
        <w:rPr>
          <w:rFonts w:eastAsia="Arial Unicode MS"/>
        </w:rPr>
        <w:t>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14:paraId="083C16D0" w14:textId="77777777"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14:paraId="0443CFDB" w14:textId="77777777" w:rsidR="000B1D8F" w:rsidRPr="003E53A3" w:rsidRDefault="000B1D8F" w:rsidP="00856CFF">
      <w:pPr>
        <w:spacing w:after="0"/>
        <w:contextualSpacing/>
        <w:rPr>
          <w:rFonts w:eastAsia="Arial Unicode MS"/>
        </w:rPr>
      </w:pPr>
      <w:r w:rsidRPr="003E53A3">
        <w:rPr>
          <w:rFonts w:eastAsia="Arial Unicode MS"/>
        </w:rPr>
        <w:lastRenderedPageBreak/>
        <w:t xml:space="preserve">(β) να προσδιορίζεται η έκταση και το είδος της συμμετοχής του κάθε μέλους της ένωσης και να αναγράφεται και να </w:t>
      </w:r>
      <w:proofErr w:type="spellStart"/>
      <w:r w:rsidRPr="003E53A3">
        <w:rPr>
          <w:rFonts w:eastAsia="Arial Unicode MS"/>
        </w:rPr>
        <w:t>οριοθετείται</w:t>
      </w:r>
      <w:proofErr w:type="spellEnd"/>
      <w:r w:rsidRPr="003E53A3">
        <w:rPr>
          <w:rFonts w:eastAsia="Arial Unicode MS"/>
        </w:rPr>
        <w:t xml:space="preserve"> με σαφήνεια το μέρος (φυσικό και οικονομικό αντικείμενο) του Έργου που αναλαμβάνει κάθε Μέλος της Ένωσης στο σύνολο της Προσφοράς, </w:t>
      </w:r>
    </w:p>
    <w:p w14:paraId="3889B111" w14:textId="77777777"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14:paraId="155AAEF9" w14:textId="77777777"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14:paraId="52F7391C" w14:textId="77777777"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14:paraId="7156B8EA" w14:textId="5DD6553F" w:rsidR="000B1D8F" w:rsidRPr="003E53A3" w:rsidRDefault="00F61DC8" w:rsidP="00311883">
      <w:pPr>
        <w:pStyle w:val="20"/>
      </w:pPr>
      <w:bookmarkStart w:id="121" w:name="_Toc441733501"/>
      <w:bookmarkStart w:id="122" w:name="_Toc441739440"/>
      <w:bookmarkStart w:id="123" w:name="_Toc441739629"/>
      <w:bookmarkStart w:id="124" w:name="_Toc75474633"/>
      <w:bookmarkStart w:id="125" w:name="_Toc77053528"/>
      <w:r>
        <w:rPr>
          <w:rFonts w:eastAsia="Arial Unicode MS"/>
        </w:rPr>
        <w:t>1</w:t>
      </w:r>
      <w:r w:rsidR="00A42C06">
        <w:rPr>
          <w:rFonts w:eastAsia="Arial Unicode MS"/>
        </w:rPr>
        <w:t>4</w:t>
      </w:r>
      <w:r w:rsidR="000B1D8F" w:rsidRPr="003E53A3">
        <w:rPr>
          <w:rFonts w:eastAsia="Arial Unicode MS"/>
        </w:rPr>
        <w:t>.2 Τεχνική προσφορά</w:t>
      </w:r>
      <w:bookmarkEnd w:id="121"/>
      <w:bookmarkEnd w:id="122"/>
      <w:bookmarkEnd w:id="123"/>
      <w:bookmarkEnd w:id="124"/>
      <w:bookmarkEnd w:id="125"/>
    </w:p>
    <w:p w14:paraId="2700EFBB" w14:textId="0125B208" w:rsidR="00BA646A" w:rsidRDefault="000B1D8F" w:rsidP="00856CFF">
      <w:pPr>
        <w:contextualSpacing/>
      </w:pPr>
      <w:r w:rsidRPr="003E53A3">
        <w:t xml:space="preserve">Οι συμμετέχοντες στο Διαγωνισμό υποβάλουν στον </w:t>
      </w:r>
      <w:proofErr w:type="spellStart"/>
      <w:r w:rsidRPr="003E53A3">
        <w:t>υποφάκελο</w:t>
      </w:r>
      <w:proofErr w:type="spellEnd"/>
      <w:r w:rsidRPr="003E53A3">
        <w:t xml:space="preserve">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r w:rsidR="00986711">
        <w:t xml:space="preserve"> Ειδικότερα:</w:t>
      </w:r>
    </w:p>
    <w:p w14:paraId="6281406E" w14:textId="7489D1B0" w:rsidR="00986711" w:rsidRPr="00B14CEF" w:rsidRDefault="00986711" w:rsidP="008539FB">
      <w:pPr>
        <w:widowControl w:val="0"/>
        <w:autoSpaceDE w:val="0"/>
        <w:autoSpaceDN w:val="0"/>
        <w:ind w:left="440" w:hanging="440"/>
        <w:rPr>
          <w:rFonts w:asciiTheme="minorHAnsi" w:hAnsiTheme="minorHAnsi" w:cstheme="minorHAnsi"/>
        </w:rPr>
      </w:pPr>
      <w:r w:rsidRPr="00B14CEF">
        <w:rPr>
          <w:rFonts w:asciiTheme="minorHAnsi" w:hAnsiTheme="minorHAnsi" w:cstheme="minorHAnsi"/>
        </w:rPr>
        <w:t>α.</w:t>
      </w:r>
      <w:r w:rsidRPr="00B14CEF">
        <w:rPr>
          <w:rFonts w:asciiTheme="minorHAnsi" w:hAnsiTheme="minorHAnsi" w:cstheme="minorHAnsi"/>
        </w:rPr>
        <w:tab/>
        <w:t>Στο Φάκελο Τεχνικής Προσφοράς θα</w:t>
      </w:r>
      <w:r w:rsidRPr="00A00587">
        <w:rPr>
          <w:rFonts w:asciiTheme="minorHAnsi" w:hAnsiTheme="minorHAnsi" w:cstheme="minorHAnsi"/>
        </w:rPr>
        <w:t xml:space="preserve"> </w:t>
      </w:r>
      <w:r w:rsidRPr="00B14CEF">
        <w:rPr>
          <w:rFonts w:asciiTheme="minorHAnsi" w:hAnsiTheme="minorHAnsi" w:cstheme="minorHAnsi"/>
        </w:rPr>
        <w:t>περιλαμβάνεται αναλυτικός πίνακας περιεχομένων, στον οποίο θα καταγράφονται όλα τα υποβαλλόμενα στοιχεία.</w:t>
      </w:r>
    </w:p>
    <w:p w14:paraId="1391B99E" w14:textId="77777777" w:rsidR="00986711" w:rsidRPr="00B14CEF" w:rsidRDefault="00986711" w:rsidP="00986711">
      <w:pPr>
        <w:widowControl w:val="0"/>
        <w:autoSpaceDE w:val="0"/>
        <w:autoSpaceDN w:val="0"/>
        <w:ind w:left="440" w:hanging="440"/>
        <w:rPr>
          <w:rFonts w:asciiTheme="minorHAnsi" w:hAnsiTheme="minorHAnsi" w:cstheme="minorHAnsi"/>
        </w:rPr>
      </w:pPr>
      <w:r w:rsidRPr="00B14CEF">
        <w:rPr>
          <w:rFonts w:asciiTheme="minorHAnsi" w:hAnsiTheme="minorHAnsi" w:cstheme="minorHAnsi"/>
        </w:rPr>
        <w:t>β.</w:t>
      </w:r>
      <w:r w:rsidRPr="00B14CEF">
        <w:rPr>
          <w:rFonts w:asciiTheme="minorHAnsi" w:hAnsiTheme="minorHAnsi" w:cstheme="minorHAnsi"/>
        </w:rPr>
        <w:tab/>
        <w:t>Η σύνταξη των τεχνικών φακέλων των υποψηφίων είναι απαραίτητο να ακολουθεί την δομή που δίνεται στον παρακάτω Πίνακα περιεχομένων Τεχνικής Προσφοράς, ώστε να διευκολυνθεί η διαδικασία της αξιολόγησης.</w:t>
      </w:r>
    </w:p>
    <w:p w14:paraId="5BBE434B" w14:textId="77777777" w:rsidR="0027644B" w:rsidRDefault="0027644B" w:rsidP="0027644B">
      <w:pPr>
        <w:widowControl w:val="0"/>
        <w:autoSpaceDE w:val="0"/>
        <w:autoSpaceDN w:val="0"/>
        <w:ind w:left="440" w:hanging="440"/>
        <w:rPr>
          <w:rFonts w:asciiTheme="minorHAnsi" w:hAnsiTheme="minorHAnsi" w:cstheme="minorHAnsi"/>
        </w:rPr>
      </w:pPr>
    </w:p>
    <w:p w14:paraId="2D2870B6" w14:textId="77777777" w:rsidR="0027644B" w:rsidRPr="00B14CEF" w:rsidRDefault="0027644B" w:rsidP="0027644B">
      <w:pPr>
        <w:widowControl w:val="0"/>
        <w:autoSpaceDE w:val="0"/>
        <w:autoSpaceDN w:val="0"/>
        <w:ind w:left="440" w:hanging="440"/>
        <w:jc w:val="center"/>
        <w:rPr>
          <w:rFonts w:asciiTheme="minorHAnsi" w:hAnsiTheme="minorHAnsi" w:cstheme="minorHAnsi"/>
          <w:u w:val="single"/>
        </w:rPr>
      </w:pPr>
      <w:bookmarkStart w:id="126" w:name="_Hlk47469648"/>
      <w:r w:rsidRPr="00B14CEF">
        <w:rPr>
          <w:rFonts w:asciiTheme="minorHAnsi" w:hAnsiTheme="minorHAnsi" w:cstheme="minorHAnsi"/>
          <w:u w:val="single"/>
        </w:rPr>
        <w:t>ΠΙΝΑΚΑΣ ΠΕΡΙΕΧΟΜΕΝΩΝ ΤΕΧΝΙΚΗΣ ΠΡΟΣΦΟΡΑΣ</w:t>
      </w:r>
    </w:p>
    <w:bookmarkEnd w:id="126"/>
    <w:p w14:paraId="0378AF24" w14:textId="77777777" w:rsidR="0027644B" w:rsidRPr="002F6B7B" w:rsidRDefault="0027644B" w:rsidP="0027644B">
      <w:r w:rsidRPr="002F6B7B">
        <w:t>1.</w:t>
      </w:r>
      <w:r w:rsidRPr="002F6B7B">
        <w:tab/>
        <w:t>ΑΝΤΙΚΕΙΜΕΝΟ - ΣΤΟΧΟΙ ΚΑΙ ΑΠΑΙΤΗΣΕΙΣ ΤΟΥ ΕΡΓΟΥ</w:t>
      </w:r>
    </w:p>
    <w:p w14:paraId="47E3B452" w14:textId="77777777" w:rsidR="0027644B" w:rsidRDefault="0027644B" w:rsidP="0027644B">
      <w:pPr>
        <w:ind w:left="720" w:hanging="720"/>
      </w:pPr>
      <w:r w:rsidRPr="002F6B7B">
        <w:t>2.</w:t>
      </w:r>
      <w:r w:rsidRPr="002F6B7B">
        <w:tab/>
      </w:r>
      <w:r>
        <w:t xml:space="preserve">ΠΡΟΤΕΙΝΟΜΕΝΕΣ ΠΡΟΔΙΑΓΡΑΦΕΣ </w:t>
      </w:r>
      <w:r w:rsidRPr="002F6B7B">
        <w:t>ΤΟΥ ΕΡΓΟΥ ΚΑΙ ΠΑΡΑΔΟΤΕΑ</w:t>
      </w:r>
      <w:r>
        <w:t>:</w:t>
      </w:r>
    </w:p>
    <w:p w14:paraId="05898921"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t xml:space="preserve">2.1 </w:t>
      </w:r>
      <w:r w:rsidRPr="00451C35">
        <w:tab/>
        <w:t>Προδιαγραφές σ</w:t>
      </w:r>
      <w:r w:rsidRPr="00451C35">
        <w:rPr>
          <w:rFonts w:asciiTheme="minorHAnsi" w:eastAsia="SimSun" w:hAnsiTheme="minorHAnsi" w:cstheme="minorHAnsi"/>
          <w:kern w:val="1"/>
          <w:szCs w:val="22"/>
          <w:lang w:eastAsia="hi-IN" w:bidi="hi-IN"/>
        </w:rPr>
        <w:t xml:space="preserve">τελέχωσης και λειτουργίας Γραφείου Επικοινωνίας του Φεστιβάλ </w:t>
      </w:r>
      <w:r>
        <w:rPr>
          <w:rFonts w:asciiTheme="minorHAnsi" w:eastAsia="SimSun" w:hAnsiTheme="minorHAnsi" w:cstheme="minorHAnsi"/>
          <w:kern w:val="1"/>
          <w:szCs w:val="22"/>
          <w:lang w:eastAsia="hi-IN" w:bidi="hi-IN"/>
        </w:rPr>
        <w:t xml:space="preserve">/ </w:t>
      </w:r>
      <w:r w:rsidRPr="00451C35">
        <w:t xml:space="preserve">Προδιαγραφές </w:t>
      </w:r>
      <w:proofErr w:type="spellStart"/>
      <w:r w:rsidRPr="00451C35">
        <w:t>Media</w:t>
      </w:r>
      <w:proofErr w:type="spellEnd"/>
      <w:r w:rsidRPr="00451C35">
        <w:t xml:space="preserve"> </w:t>
      </w:r>
      <w:proofErr w:type="spellStart"/>
      <w:r w:rsidRPr="00451C35">
        <w:t>Plan</w:t>
      </w:r>
      <w:proofErr w:type="spellEnd"/>
      <w:r w:rsidRPr="00451C35">
        <w:t xml:space="preserve"> και προβολής σε ΜΜΕ της εκδήλωσης</w:t>
      </w:r>
    </w:p>
    <w:p w14:paraId="085E7A94"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2</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Παραγωγής του Φεστιβάλ</w:t>
      </w:r>
    </w:p>
    <w:p w14:paraId="2B912D19"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3</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Τύπου του Φεστιβάλ</w:t>
      </w:r>
    </w:p>
    <w:p w14:paraId="7B7BEDCC"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4</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Φιλοξενίας του Φεστιβάλ</w:t>
      </w:r>
    </w:p>
    <w:p w14:paraId="5C5EA385"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5</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Διαχείρισης Κοινού του Φεστιβάλ</w:t>
      </w:r>
    </w:p>
    <w:p w14:paraId="35B3FB43" w14:textId="77777777" w:rsidR="0027644B"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6</w:t>
      </w:r>
      <w:r w:rsidRPr="00451C35">
        <w:rPr>
          <w:rFonts w:asciiTheme="minorHAnsi" w:eastAsia="SimSun" w:hAnsiTheme="minorHAnsi" w:cstheme="minorHAnsi"/>
          <w:kern w:val="1"/>
          <w:szCs w:val="22"/>
          <w:lang w:eastAsia="hi-IN" w:bidi="hi-IN"/>
        </w:rPr>
        <w:tab/>
        <w:t>Προδιαγραφές εκτυπώσεων εντύπων και αφίσας</w:t>
      </w:r>
    </w:p>
    <w:p w14:paraId="54BAF9ED" w14:textId="77777777" w:rsidR="0027644B" w:rsidRDefault="0027644B" w:rsidP="0027644B">
      <w:pPr>
        <w:ind w:left="720" w:hanging="720"/>
        <w:rPr>
          <w:rFonts w:asciiTheme="minorHAnsi" w:eastAsia="SimSun" w:hAnsiTheme="minorHAnsi" w:cstheme="minorHAnsi"/>
          <w:kern w:val="1"/>
          <w:szCs w:val="22"/>
          <w:lang w:eastAsia="hi-IN" w:bidi="hi-IN"/>
        </w:rPr>
      </w:pPr>
      <w:r>
        <w:rPr>
          <w:rFonts w:asciiTheme="minorHAnsi" w:eastAsia="SimSun" w:hAnsiTheme="minorHAnsi" w:cstheme="minorHAnsi"/>
          <w:kern w:val="1"/>
          <w:szCs w:val="22"/>
          <w:lang w:eastAsia="hi-IN" w:bidi="hi-IN"/>
        </w:rPr>
        <w:t>2.7</w:t>
      </w:r>
      <w:r>
        <w:rPr>
          <w:rFonts w:asciiTheme="minorHAnsi" w:eastAsia="SimSun" w:hAnsiTheme="minorHAnsi" w:cstheme="minorHAnsi"/>
          <w:kern w:val="1"/>
          <w:szCs w:val="22"/>
          <w:lang w:eastAsia="hi-IN" w:bidi="hi-IN"/>
        </w:rPr>
        <w:tab/>
        <w:t>Προδιαγραφές υπηρεσιών αναδόχου μετά την ολοκλήρωση του Φεστιβάλ</w:t>
      </w:r>
      <w:r>
        <w:rPr>
          <w:rFonts w:asciiTheme="minorHAnsi" w:eastAsia="SimSun" w:hAnsiTheme="minorHAnsi" w:cstheme="minorHAnsi"/>
          <w:kern w:val="1"/>
          <w:szCs w:val="22"/>
          <w:lang w:eastAsia="hi-IN" w:bidi="hi-IN"/>
        </w:rPr>
        <w:tab/>
      </w:r>
    </w:p>
    <w:p w14:paraId="2412E8F8"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Pr>
          <w:rFonts w:asciiTheme="minorHAnsi" w:eastAsia="SimSun" w:hAnsiTheme="minorHAnsi" w:cstheme="minorHAnsi"/>
          <w:kern w:val="1"/>
          <w:szCs w:val="22"/>
          <w:lang w:eastAsia="hi-IN" w:bidi="hi-IN"/>
        </w:rPr>
        <w:t>3.</w:t>
      </w:r>
      <w:r>
        <w:rPr>
          <w:rFonts w:asciiTheme="minorHAnsi" w:eastAsia="SimSun" w:hAnsiTheme="minorHAnsi" w:cstheme="minorHAnsi"/>
          <w:kern w:val="1"/>
          <w:szCs w:val="22"/>
          <w:lang w:eastAsia="hi-IN" w:bidi="hi-IN"/>
        </w:rPr>
        <w:tab/>
        <w:t>ΑΝΑΛΥΤΙΚΟ ΧΡΟΝΟΔΙΑΓΡΑΜΜΑ ΕΡΓΟΥ</w:t>
      </w:r>
    </w:p>
    <w:p w14:paraId="41BC2E3D" w14:textId="75AD5FD7" w:rsidR="0027644B" w:rsidRDefault="000B1D8F" w:rsidP="00026B0C">
      <w:pPr>
        <w:contextualSpacing/>
      </w:pPr>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bookmarkStart w:id="127" w:name="_Toc440632808"/>
      <w:bookmarkStart w:id="128" w:name="_Toc441733502"/>
      <w:bookmarkStart w:id="129" w:name="_Toc441739441"/>
      <w:bookmarkStart w:id="130" w:name="_Toc441739630"/>
      <w:bookmarkStart w:id="131" w:name="_Toc75474634"/>
      <w:bookmarkStart w:id="132" w:name="_Toc77053529"/>
    </w:p>
    <w:p w14:paraId="1742A91B" w14:textId="77777777" w:rsidR="00026B0C" w:rsidRDefault="00026B0C" w:rsidP="00026B0C">
      <w:pPr>
        <w:contextualSpacing/>
      </w:pPr>
    </w:p>
    <w:p w14:paraId="0A620F15" w14:textId="1FF2D403" w:rsidR="000B1D8F" w:rsidRPr="003E53A3" w:rsidRDefault="000B1D8F" w:rsidP="00856CFF">
      <w:pPr>
        <w:pStyle w:val="1"/>
        <w:spacing w:after="120"/>
        <w:jc w:val="both"/>
      </w:pPr>
      <w:r w:rsidRPr="003E53A3">
        <w:lastRenderedPageBreak/>
        <w:t xml:space="preserve">ΑΡΘΡΟ </w:t>
      </w:r>
      <w:r w:rsidR="00F61DC8">
        <w:t>1</w:t>
      </w:r>
      <w:r w:rsidR="00A42C06">
        <w:t>5</w:t>
      </w:r>
      <w:r>
        <w:t>:</w:t>
      </w:r>
      <w:r w:rsidR="00DE4A01">
        <w:tab/>
      </w:r>
      <w:r>
        <w:t>Φ</w:t>
      </w:r>
      <w:r w:rsidRPr="003E53A3">
        <w:t>άκελος «Οικονομική προσφορά»</w:t>
      </w:r>
      <w:bookmarkEnd w:id="127"/>
      <w:bookmarkEnd w:id="128"/>
      <w:bookmarkEnd w:id="129"/>
      <w:bookmarkEnd w:id="130"/>
      <w:bookmarkEnd w:id="131"/>
      <w:bookmarkEnd w:id="132"/>
    </w:p>
    <w:p w14:paraId="6EE93F4A" w14:textId="77777777"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w:t>
      </w:r>
      <w:proofErr w:type="spellStart"/>
      <w:r w:rsidRPr="003E53A3">
        <w:rPr>
          <w:rFonts w:eastAsia="Arial Unicode MS"/>
        </w:rPr>
        <w:t>υποφάκελο</w:t>
      </w:r>
      <w:proofErr w:type="spellEnd"/>
      <w:r w:rsidRPr="003E53A3">
        <w:rPr>
          <w:rFonts w:eastAsia="Arial Unicode MS"/>
        </w:rPr>
        <w:t xml:space="preserve"> Οικονομικής Προσφοράς, σύμφωνα με τα οριζόμενα στο παρόν άρθρο. </w:t>
      </w:r>
    </w:p>
    <w:p w14:paraId="052DEF99" w14:textId="77777777"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14:paraId="4E4D81D8" w14:textId="77777777"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14:paraId="0E7B1D54" w14:textId="77777777"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14:paraId="2420DB89" w14:textId="77777777"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14:paraId="1B92DD34" w14:textId="73C4690E" w:rsidR="000B1D8F"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0FF43E8" w14:textId="77777777" w:rsidR="00636734" w:rsidRPr="003E53A3" w:rsidRDefault="00636734" w:rsidP="00856CFF">
      <w:pPr>
        <w:rPr>
          <w:rFonts w:eastAsia="Arial Unicode MS"/>
        </w:rPr>
      </w:pPr>
    </w:p>
    <w:p w14:paraId="76FD81AC" w14:textId="40B09E9E" w:rsidR="000B1D8F" w:rsidRPr="003E53A3" w:rsidRDefault="000B1D8F" w:rsidP="00964B80">
      <w:pPr>
        <w:pStyle w:val="1"/>
        <w:spacing w:after="120"/>
        <w:ind w:left="2160" w:hanging="2160"/>
        <w:jc w:val="both"/>
      </w:pPr>
      <w:bookmarkStart w:id="133" w:name="_Toc75474635"/>
      <w:bookmarkStart w:id="134" w:name="_Toc77053530"/>
      <w:bookmarkStart w:id="135" w:name="_Toc440632810"/>
      <w:bookmarkStart w:id="136" w:name="_Toc441733504"/>
      <w:bookmarkStart w:id="137" w:name="_Toc441739443"/>
      <w:bookmarkStart w:id="138" w:name="_Toc441739632"/>
      <w:bookmarkStart w:id="139" w:name="_Toc440632809"/>
      <w:bookmarkStart w:id="140" w:name="_Toc441733503"/>
      <w:bookmarkStart w:id="141" w:name="_Toc441739442"/>
      <w:bookmarkStart w:id="142" w:name="_Toc441739631"/>
      <w:r w:rsidRPr="003E53A3">
        <w:t xml:space="preserve">ΑΡΘΡΟ </w:t>
      </w:r>
      <w:r w:rsidR="00956C8C">
        <w:t>1</w:t>
      </w:r>
      <w:r w:rsidR="00A42C06">
        <w:t>6</w:t>
      </w:r>
      <w:r>
        <w:t>:</w:t>
      </w:r>
      <w:r w:rsidR="00712567">
        <w:tab/>
      </w:r>
      <w:r>
        <w:t>Διαδικασία αποσφράγισης και αξιολόγησης προσφορών</w:t>
      </w:r>
      <w:bookmarkEnd w:id="133"/>
      <w:bookmarkEnd w:id="134"/>
      <w:r>
        <w:t xml:space="preserve"> </w:t>
      </w:r>
    </w:p>
    <w:p w14:paraId="7664AA47" w14:textId="2E84BA95"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DA15E3">
        <w:rPr>
          <w:rFonts w:eastAsia="Arial Unicode MS"/>
          <w:b/>
        </w:rPr>
        <w:t xml:space="preserve">πλέον συμφέρουσας από οικονομική άποψη προσφορά </w:t>
      </w:r>
      <w:r w:rsidR="008A48ED">
        <w:rPr>
          <w:rFonts w:eastAsia="Arial Unicode MS"/>
          <w:b/>
        </w:rPr>
        <w:t>βάσει βέλτιστης σχέσης ποιότητας – τιμής</w:t>
      </w:r>
      <w:r w:rsidRPr="003E53A3">
        <w:rPr>
          <w:rFonts w:eastAsia="Arial Unicode MS"/>
        </w:rPr>
        <w:t>. Η διαδικασία αξιολόγησης των προσφορών περιλαμβάνει τα ακόλουθα:</w:t>
      </w:r>
    </w:p>
    <w:p w14:paraId="0EE55D4F" w14:textId="4051E7AB" w:rsidR="00DA15E3" w:rsidRDefault="000B1D8F" w:rsidP="00856CFF">
      <w:pPr>
        <w:spacing w:after="120"/>
        <w:rPr>
          <w:rFonts w:eastAsia="Arial Unicode MS"/>
        </w:rPr>
      </w:pPr>
      <w:r w:rsidRPr="00964B80">
        <w:rPr>
          <w:rFonts w:eastAsia="Arial Unicode MS"/>
        </w:rPr>
        <w:t xml:space="preserve">Η αποσφράγιση των Φακέλων Προσφορών γίνεται σε </w:t>
      </w:r>
      <w:r w:rsidR="0020149E">
        <w:rPr>
          <w:rFonts w:eastAsia="Arial Unicode MS"/>
        </w:rPr>
        <w:t xml:space="preserve">ανοικτή </w:t>
      </w:r>
      <w:r w:rsidRPr="00964B80">
        <w:rPr>
          <w:rFonts w:eastAsia="Arial Unicode MS"/>
        </w:rPr>
        <w:t xml:space="preserve">συνεδρίαση της Επιτροπής του </w:t>
      </w:r>
      <w:r w:rsidRPr="002D1D64">
        <w:rPr>
          <w:rFonts w:eastAsia="Arial Unicode MS"/>
        </w:rPr>
        <w:t xml:space="preserve">Διαγωνισμού, </w:t>
      </w:r>
      <w:r w:rsidR="00FD1740" w:rsidRPr="002D1D64">
        <w:rPr>
          <w:rFonts w:eastAsia="Arial Unicode MS"/>
        </w:rPr>
        <w:t xml:space="preserve">στις </w:t>
      </w:r>
      <w:r w:rsidR="002D1D64" w:rsidRPr="002D1D64">
        <w:rPr>
          <w:rFonts w:eastAsia="Arial Unicode MS"/>
        </w:rPr>
        <w:t xml:space="preserve">2/8/2021 </w:t>
      </w:r>
      <w:r w:rsidRPr="002D1D64">
        <w:rPr>
          <w:rFonts w:eastAsia="Arial Unicode MS"/>
        </w:rPr>
        <w:t xml:space="preserve">και ώρα </w:t>
      </w:r>
      <w:r w:rsidR="00964B80" w:rsidRPr="002D1D64">
        <w:rPr>
          <w:rFonts w:eastAsia="Arial Unicode MS"/>
        </w:rPr>
        <w:t>11:</w:t>
      </w:r>
      <w:r w:rsidR="002D1D64" w:rsidRPr="002D1D64">
        <w:rPr>
          <w:rFonts w:eastAsia="Arial Unicode MS"/>
        </w:rPr>
        <w:t>3</w:t>
      </w:r>
      <w:r w:rsidR="00964B80" w:rsidRPr="002D1D64">
        <w:rPr>
          <w:rFonts w:eastAsia="Arial Unicode MS"/>
        </w:rPr>
        <w:t>0 π.μ.</w:t>
      </w:r>
    </w:p>
    <w:p w14:paraId="10394863" w14:textId="77777777" w:rsidR="000B1D8F" w:rsidRPr="003E53A3" w:rsidRDefault="000B1D8F" w:rsidP="00856CFF">
      <w:pPr>
        <w:spacing w:after="120"/>
        <w:rPr>
          <w:rFonts w:eastAsia="Arial Unicode MS"/>
        </w:rPr>
      </w:pPr>
      <w:r w:rsidRPr="003E53A3">
        <w:rPr>
          <w:rFonts w:eastAsia="Arial Unicode MS"/>
        </w:rPr>
        <w:t>Προσφορές που έχουν υποβληθεί εκπρόθεσμα δεν αποσφραγίζονται αλλά παραδίδονται στην υπηρεσία για επιστροφή.</w:t>
      </w:r>
    </w:p>
    <w:p w14:paraId="009AC9A6" w14:textId="77777777" w:rsidR="000B1D8F" w:rsidRPr="003E53A3" w:rsidRDefault="000B1D8F" w:rsidP="00856CFF">
      <w:pPr>
        <w:spacing w:after="120"/>
        <w:rPr>
          <w:rFonts w:eastAsia="Arial Unicode MS"/>
        </w:rPr>
      </w:pPr>
      <w:r w:rsidRPr="003E53A3">
        <w:rPr>
          <w:rFonts w:eastAsia="Arial Unicode MS"/>
        </w:rPr>
        <w:t>Στην συνεδρίαση</w:t>
      </w:r>
      <w:r w:rsidR="00C22451">
        <w:rPr>
          <w:rFonts w:eastAsia="Arial Unicode MS"/>
        </w:rPr>
        <w:t xml:space="preserve"> η</w:t>
      </w:r>
      <w:r w:rsidRPr="003E53A3">
        <w:rPr>
          <w:rFonts w:eastAsia="Arial Unicode MS"/>
        </w:rPr>
        <w:t xml:space="preserve"> Επιτροπή του Διαγωνισμού αριθμεί, μονογράφει και αποσφραγίζει τους Φακέλους Προσφορών (τους εξωτερικούς σφραγισμένους φακέλους), ελέγχει την ύπαρξη δύο </w:t>
      </w:r>
      <w:proofErr w:type="spellStart"/>
      <w:r w:rsidRPr="003E53A3">
        <w:rPr>
          <w:rFonts w:eastAsia="Arial Unicode MS"/>
        </w:rPr>
        <w:t>υποφακέλων</w:t>
      </w:r>
      <w:proofErr w:type="spellEnd"/>
      <w:r w:rsidRPr="003E53A3">
        <w:rPr>
          <w:rFonts w:eastAsia="Arial Unicode MS"/>
        </w:rPr>
        <w:t>, με τις ενδείξεις «</w:t>
      </w:r>
      <w:proofErr w:type="spellStart"/>
      <w:r w:rsidRPr="003E53A3">
        <w:rPr>
          <w:rFonts w:eastAsia="Arial Unicode MS"/>
        </w:rPr>
        <w:t>Υποφάκελος</w:t>
      </w:r>
      <w:proofErr w:type="spellEnd"/>
      <w:r w:rsidRPr="003E53A3">
        <w:rPr>
          <w:rFonts w:eastAsia="Arial Unicode MS"/>
        </w:rPr>
        <w:t xml:space="preserve"> Δικαιολογητικών – Τεχνική Προσφορά» και «</w:t>
      </w:r>
      <w:proofErr w:type="spellStart"/>
      <w:r w:rsidRPr="003E53A3">
        <w:rPr>
          <w:rFonts w:eastAsia="Arial Unicode MS"/>
        </w:rPr>
        <w:t>Υποφάκελος</w:t>
      </w:r>
      <w:proofErr w:type="spellEnd"/>
      <w:r w:rsidRPr="003E53A3">
        <w:rPr>
          <w:rFonts w:eastAsia="Arial Unicode MS"/>
        </w:rPr>
        <w:t xml:space="preserve"> Οικονομικής Προσφοράς», τους αριθμεί με τον ίδιο αριθμό του εξωτερικού Φακέλου Προσφοράς και τους μονογράφει εξωτερικώς.</w:t>
      </w:r>
    </w:p>
    <w:p w14:paraId="4D3683F3" w14:textId="3EA4E77B" w:rsidR="00D227CC" w:rsidRDefault="00896BBB" w:rsidP="000F61BC">
      <w:pPr>
        <w:spacing w:after="120"/>
        <w:rPr>
          <w:rFonts w:eastAsia="Arial Unicode MS"/>
        </w:rPr>
      </w:pPr>
      <w:r w:rsidRPr="00896BBB">
        <w:rPr>
          <w:rFonts w:eastAsia="Arial Unicode MS"/>
        </w:rPr>
        <w:t>Κατά την ίδια συνεδρίαση, η Επιτροπή αποσφραγίζει τον «</w:t>
      </w:r>
      <w:proofErr w:type="spellStart"/>
      <w:r w:rsidRPr="00896BBB">
        <w:rPr>
          <w:rFonts w:eastAsia="Arial Unicode MS"/>
        </w:rPr>
        <w:t>Υποφάκελο</w:t>
      </w:r>
      <w:proofErr w:type="spellEnd"/>
      <w:r w:rsidRPr="00896BBB">
        <w:rPr>
          <w:rFonts w:eastAsia="Arial Unicode MS"/>
        </w:rPr>
        <w:t xml:space="preserve"> Δικαιολογητικών – Τεχνική Προσφορά». Αμέσως μετά την αποσφράγιση του «</w:t>
      </w:r>
      <w:proofErr w:type="spellStart"/>
      <w:r w:rsidRPr="00896BBB">
        <w:rPr>
          <w:rFonts w:eastAsia="Arial Unicode MS"/>
        </w:rPr>
        <w:t>Υποφακέλου</w:t>
      </w:r>
      <w:proofErr w:type="spellEnd"/>
      <w:r w:rsidRPr="00896BBB">
        <w:rPr>
          <w:rFonts w:eastAsia="Arial Unicode MS"/>
        </w:rPr>
        <w:t xml:space="preserve"> Δικαιολογητικά Συμμετοχής - Τεχνική </w:t>
      </w:r>
      <w:r w:rsidRPr="00896BBB">
        <w:rPr>
          <w:rFonts w:eastAsia="Arial Unicode MS"/>
        </w:rPr>
        <w:lastRenderedPageBreak/>
        <w:t>Προσφορά»</w:t>
      </w:r>
      <w:r w:rsidR="00C22451">
        <w:rPr>
          <w:rFonts w:eastAsia="Arial Unicode MS"/>
        </w:rPr>
        <w:t>,</w:t>
      </w:r>
      <w:r w:rsidRPr="00896BBB">
        <w:rPr>
          <w:rFonts w:eastAsia="Arial Unicode MS"/>
        </w:rPr>
        <w:t xml:space="preserve"> η Επιτροπή μονογράφει κατά φύλλο τους φακέλους των προσφορών και ελέγχει την πληρότητα των φακέλων  και την υποβολή ή όχι όλων των δικαιολογητικών και εγγράφων. </w:t>
      </w:r>
      <w:r w:rsidR="000F61BC">
        <w:rPr>
          <w:rFonts w:eastAsia="Arial Unicode MS"/>
        </w:rPr>
        <w:t xml:space="preserve">Ο </w:t>
      </w:r>
      <w:r w:rsidR="000F61BC" w:rsidRPr="003E53A3">
        <w:rPr>
          <w:rFonts w:eastAsia="Arial Unicode MS"/>
        </w:rPr>
        <w:t>«</w:t>
      </w:r>
      <w:proofErr w:type="spellStart"/>
      <w:r w:rsidR="000F61BC" w:rsidRPr="003E53A3">
        <w:rPr>
          <w:rFonts w:eastAsia="Arial Unicode MS"/>
        </w:rPr>
        <w:t>Υποφάκελο</w:t>
      </w:r>
      <w:r w:rsidR="000F61BC">
        <w:rPr>
          <w:rFonts w:eastAsia="Arial Unicode MS"/>
        </w:rPr>
        <w:t>ς</w:t>
      </w:r>
      <w:proofErr w:type="spellEnd"/>
      <w:r w:rsidR="000F61BC" w:rsidRPr="003E53A3">
        <w:rPr>
          <w:rFonts w:eastAsia="Arial Unicode MS"/>
        </w:rPr>
        <w:t xml:space="preserve"> Οικονομικής Προσφοράς»</w:t>
      </w:r>
      <w:r w:rsidR="000F61BC">
        <w:rPr>
          <w:rFonts w:eastAsia="Arial Unicode MS"/>
        </w:rPr>
        <w:t xml:space="preserve"> </w:t>
      </w:r>
      <w:r w:rsidR="000F61BC" w:rsidRPr="000F61BC">
        <w:rPr>
          <w:rFonts w:eastAsia="Arial Unicode MS"/>
        </w:rPr>
        <w:t>παραμέν</w:t>
      </w:r>
      <w:r w:rsidR="000F61BC">
        <w:rPr>
          <w:rFonts w:eastAsia="Arial Unicode MS"/>
        </w:rPr>
        <w:t>ει</w:t>
      </w:r>
      <w:r w:rsidR="000F61BC" w:rsidRPr="000F61BC">
        <w:rPr>
          <w:rFonts w:eastAsia="Arial Unicode MS"/>
        </w:rPr>
        <w:t xml:space="preserve"> σφραγισμένο</w:t>
      </w:r>
      <w:r w:rsidR="000F61BC">
        <w:rPr>
          <w:rFonts w:eastAsia="Arial Unicode MS"/>
        </w:rPr>
        <w:t>ς</w:t>
      </w:r>
      <w:r w:rsidR="000F61BC" w:rsidRPr="000F61BC">
        <w:rPr>
          <w:rFonts w:eastAsia="Arial Unicode MS"/>
        </w:rPr>
        <w:t xml:space="preserve"> και φυλάσσ</w:t>
      </w:r>
      <w:r w:rsidR="000F61BC">
        <w:rPr>
          <w:rFonts w:eastAsia="Arial Unicode MS"/>
        </w:rPr>
        <w:t>ε</w:t>
      </w:r>
      <w:r w:rsidR="000F61BC" w:rsidRPr="000F61BC">
        <w:rPr>
          <w:rFonts w:eastAsia="Arial Unicode MS"/>
        </w:rPr>
        <w:t>ται με μέριμνα</w:t>
      </w:r>
      <w:r w:rsidR="000F61BC">
        <w:rPr>
          <w:rFonts w:eastAsia="Arial Unicode MS"/>
        </w:rPr>
        <w:t xml:space="preserve"> της Επιτροπής.</w:t>
      </w:r>
    </w:p>
    <w:p w14:paraId="3F70E648" w14:textId="6B2B9A3C" w:rsidR="00C635CB" w:rsidRPr="00D90F5E" w:rsidRDefault="00C635CB" w:rsidP="00C635CB">
      <w:pPr>
        <w:autoSpaceDE w:val="0"/>
        <w:autoSpaceDN w:val="0"/>
        <w:adjustRightInd w:val="0"/>
        <w:spacing w:after="0"/>
        <w:rPr>
          <w:strike/>
          <w:kern w:val="1"/>
          <w:lang w:eastAsia="zh-CN"/>
        </w:rPr>
      </w:pPr>
      <w:r w:rsidRPr="00D90F5E">
        <w:rPr>
          <w:kern w:val="1"/>
        </w:rPr>
        <w:t>α) Η Επιτροπή Διαγωνισμού εξετάζει αρχικά την προσκόμιση της εγγύησης συμμετοχής, σύμφωνα με την παράγραφο 1 του άρθρου 72</w:t>
      </w:r>
      <w:r w:rsidR="0030188F">
        <w:rPr>
          <w:kern w:val="1"/>
        </w:rPr>
        <w:t xml:space="preserve"> του Ν.4412/2016</w:t>
      </w:r>
      <w:r w:rsidRPr="00D90F5E">
        <w:rPr>
          <w:kern w:val="1"/>
        </w:rPr>
        <w:t>.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w:t>
      </w:r>
    </w:p>
    <w:p w14:paraId="693F37C3" w14:textId="75E87337" w:rsidR="004674C7" w:rsidRPr="00D90F5E" w:rsidRDefault="00C635CB" w:rsidP="004674C7">
      <w:pPr>
        <w:spacing w:line="240" w:lineRule="auto"/>
        <w:textAlignment w:val="baseline"/>
        <w:rPr>
          <w:kern w:val="1"/>
        </w:rPr>
      </w:pPr>
      <w:r w:rsidRPr="00D90F5E">
        <w:rPr>
          <w:b/>
          <w:kern w:val="1"/>
        </w:rPr>
        <w:t>Στη συνέχεια εκδίδεται από την αναθέτουσα αρχή απόφαση, με την οποία επικυρώνεται το ανωτέρω πρακτικό</w:t>
      </w:r>
      <w:r w:rsidRPr="00D90F5E">
        <w:rPr>
          <w:kern w:val="1"/>
        </w:rPr>
        <w:t xml:space="preserve">.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w:t>
      </w:r>
      <w:r w:rsidR="004674C7" w:rsidRPr="00D90F5E">
        <w:rPr>
          <w:kern w:val="1"/>
        </w:rPr>
        <w:t xml:space="preserve">με </w:t>
      </w:r>
      <w:r w:rsidRPr="00D90F5E">
        <w:rPr>
          <w:kern w:val="1"/>
        </w:rPr>
        <w:t>ηλεκτρονικ</w:t>
      </w:r>
      <w:r w:rsidR="004674C7" w:rsidRPr="00D90F5E">
        <w:rPr>
          <w:kern w:val="1"/>
        </w:rPr>
        <w:t xml:space="preserve">ό ταχυδρομείο. </w:t>
      </w:r>
      <w:r w:rsidRPr="00D90F5E">
        <w:rPr>
          <w:kern w:val="1"/>
        </w:rPr>
        <w:t xml:space="preserve">Κατά της εν λόγω απόφασης χωρεί </w:t>
      </w:r>
      <w:r w:rsidR="004F3B60" w:rsidRPr="00D90F5E">
        <w:rPr>
          <w:kern w:val="1"/>
        </w:rPr>
        <w:t>ένσταση</w:t>
      </w:r>
      <w:r w:rsidRPr="00D90F5E">
        <w:rPr>
          <w:kern w:val="1"/>
        </w:rPr>
        <w:t>, σύμφωνα με τα οριζόμενα στ</w:t>
      </w:r>
      <w:r w:rsidR="004F3B60" w:rsidRPr="00D90F5E">
        <w:rPr>
          <w:kern w:val="1"/>
        </w:rPr>
        <w:t>ο άρθρο 1</w:t>
      </w:r>
      <w:r w:rsidR="0080234D">
        <w:rPr>
          <w:kern w:val="1"/>
        </w:rPr>
        <w:t>9</w:t>
      </w:r>
      <w:r w:rsidRPr="00D90F5E">
        <w:rPr>
          <w:kern w:val="1"/>
        </w:rPr>
        <w:t xml:space="preserve"> της παρούσας.</w:t>
      </w:r>
    </w:p>
    <w:p w14:paraId="394B2B5A" w14:textId="56ACB830" w:rsidR="00C635CB" w:rsidRPr="00D90F5E" w:rsidRDefault="00C635CB" w:rsidP="004674C7">
      <w:pPr>
        <w:spacing w:line="240" w:lineRule="auto"/>
        <w:textAlignment w:val="baseline"/>
        <w:rPr>
          <w:kern w:val="1"/>
        </w:rPr>
      </w:pPr>
      <w:r w:rsidRPr="00D90F5E">
        <w:rPr>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4EA25287" w14:textId="07D0B1DA" w:rsidR="004D41ED" w:rsidRDefault="00C635CB" w:rsidP="004D41ED">
      <w:pPr>
        <w:autoSpaceDE w:val="0"/>
        <w:autoSpaceDN w:val="0"/>
        <w:adjustRightInd w:val="0"/>
        <w:spacing w:after="0"/>
        <w:rPr>
          <w:kern w:val="1"/>
        </w:rPr>
      </w:pPr>
      <w:r w:rsidRPr="00D90F5E">
        <w:rPr>
          <w:kern w:val="1"/>
        </w:rPr>
        <w:t>β) Μετά την έκδοση της ανωτέρω απόφασης η Επιτροπή Διαγωνισμού</w:t>
      </w:r>
      <w:r w:rsidR="0020149E">
        <w:rPr>
          <w:kern w:val="1"/>
        </w:rPr>
        <w:t xml:space="preserve">, σε κλειστή συνεδρίαση, </w:t>
      </w:r>
      <w:r w:rsidR="00896BBB" w:rsidRPr="00D90F5E">
        <w:rPr>
          <w:rFonts w:eastAsia="Arial Unicode MS"/>
        </w:rPr>
        <w:t>προβαίνει</w:t>
      </w:r>
      <w:r w:rsidR="0050565F" w:rsidRPr="00D90F5E">
        <w:rPr>
          <w:rFonts w:eastAsia="Arial Unicode MS"/>
        </w:rPr>
        <w:t xml:space="preserve"> α</w:t>
      </w:r>
      <w:r w:rsidR="0050565F" w:rsidRPr="00D90F5E">
        <w:rPr>
          <w:kern w:val="1"/>
        </w:rPr>
        <w:t xml:space="preserve">ρχικά στον έλεγχο των δικαιολογητικών συμμετοχής και εν συνεχεία στην αξιολόγηση </w:t>
      </w:r>
      <w:r w:rsidR="004D41ED">
        <w:rPr>
          <w:kern w:val="1"/>
        </w:rPr>
        <w:t xml:space="preserve">και βαθμολόγηση </w:t>
      </w:r>
      <w:r w:rsidR="0050565F" w:rsidRPr="00D90F5E">
        <w:rPr>
          <w:kern w:val="1"/>
        </w:rPr>
        <w:t xml:space="preserve">των τεχνικών προσφορών των προσφερόντων των οποίων τα δικαιολογητικά συμμετοχής έκρινε πλήρη. Η αξιολόγηση </w:t>
      </w:r>
      <w:r w:rsidR="004D41ED">
        <w:rPr>
          <w:kern w:val="1"/>
        </w:rPr>
        <w:t xml:space="preserve">και βαθμολόγηση </w:t>
      </w:r>
      <w:r w:rsidR="0050565F" w:rsidRPr="00D90F5E">
        <w:rPr>
          <w:kern w:val="1"/>
        </w:rPr>
        <w:t xml:space="preserve">γίνεται σύμφωνα με τους όρους της παρούσας </w:t>
      </w:r>
      <w:r w:rsidR="0050565F" w:rsidRPr="00D90F5E">
        <w:rPr>
          <w:kern w:val="1"/>
          <w:lang w:eastAsia="zh-CN"/>
        </w:rPr>
        <w:t>και η διαδικασία αξιολόγησης ολοκληρώνεται με την καταχώριση σε πρακτικό των αποτελεσμάτων του ελέγχου και της αξιολόγησης των δικαιολογητικών συμμετοχής των τεχνικών προσφορών των προσφερόντων</w:t>
      </w:r>
      <w:r w:rsidR="00964B80">
        <w:rPr>
          <w:kern w:val="1"/>
          <w:lang w:eastAsia="zh-CN"/>
        </w:rPr>
        <w:t>.</w:t>
      </w:r>
      <w:r w:rsidR="004D41ED">
        <w:rPr>
          <w:kern w:val="1"/>
          <w:lang w:eastAsia="zh-CN"/>
        </w:rPr>
        <w:t xml:space="preserve"> </w:t>
      </w:r>
      <w:r w:rsidR="004D41ED" w:rsidRPr="004D41ED">
        <w:rPr>
          <w:kern w:val="1"/>
        </w:rPr>
        <w:t xml:space="preserve">Το πρακτικό </w:t>
      </w:r>
      <w:r w:rsidR="004D41ED">
        <w:rPr>
          <w:kern w:val="1"/>
        </w:rPr>
        <w:t>της Επιτροπής</w:t>
      </w:r>
      <w:r w:rsidR="004D41ED" w:rsidRPr="004D41ED">
        <w:rPr>
          <w:kern w:val="1"/>
        </w:rPr>
        <w:t xml:space="preserve"> ολοκληρώνεται με τη βαθμολογία των</w:t>
      </w:r>
      <w:r w:rsidR="004D41ED">
        <w:rPr>
          <w:kern w:val="1"/>
        </w:rPr>
        <w:t xml:space="preserve"> </w:t>
      </w:r>
      <w:r w:rsidR="004D41ED" w:rsidRPr="004D41ED">
        <w:rPr>
          <w:kern w:val="1"/>
        </w:rPr>
        <w:t>τεχνικών προσφορών και την σχετική λεκτική αιτιολογία, και υποβάλλεται στην αναθέτουσα αρχή.</w:t>
      </w:r>
    </w:p>
    <w:p w14:paraId="1FB76654" w14:textId="77777777" w:rsidR="004D41ED" w:rsidRDefault="004D41ED" w:rsidP="0050565F">
      <w:pPr>
        <w:autoSpaceDE w:val="0"/>
        <w:autoSpaceDN w:val="0"/>
        <w:adjustRightInd w:val="0"/>
        <w:spacing w:after="0"/>
        <w:rPr>
          <w:kern w:val="1"/>
          <w:lang w:eastAsia="zh-CN"/>
        </w:rPr>
      </w:pPr>
    </w:p>
    <w:p w14:paraId="08AC58BD" w14:textId="27A90D29" w:rsidR="00B20713" w:rsidRPr="0020149E" w:rsidRDefault="000F61BC" w:rsidP="0020149E">
      <w:pPr>
        <w:autoSpaceDE w:val="0"/>
        <w:autoSpaceDN w:val="0"/>
        <w:adjustRightInd w:val="0"/>
        <w:spacing w:after="0"/>
        <w:rPr>
          <w:kern w:val="1"/>
        </w:rPr>
      </w:pPr>
      <w:r>
        <w:rPr>
          <w:rFonts w:eastAsia="Arial Unicode MS"/>
        </w:rPr>
        <w:t xml:space="preserve">Στη συνέχεια η Επιτροπή Διαγωνισμού </w:t>
      </w:r>
      <w:r w:rsidR="0020149E" w:rsidRPr="0020149E">
        <w:rPr>
          <w:rFonts w:eastAsia="Arial Unicode MS"/>
        </w:rPr>
        <w:t>σε ημερομηνία και ώρα που</w:t>
      </w:r>
      <w:r w:rsidR="0020149E">
        <w:rPr>
          <w:rFonts w:eastAsia="Arial Unicode MS"/>
        </w:rPr>
        <w:t xml:space="preserve"> </w:t>
      </w:r>
      <w:r w:rsidR="0020149E" w:rsidRPr="0020149E">
        <w:rPr>
          <w:rFonts w:eastAsia="Arial Unicode MS"/>
        </w:rPr>
        <w:t>γνωστοποιείται εγγράφως στους συμμετέχοντες προ πέντε (5) ημερών, αποσφραγίζ</w:t>
      </w:r>
      <w:r w:rsidR="0020149E">
        <w:rPr>
          <w:rFonts w:eastAsia="Arial Unicode MS"/>
        </w:rPr>
        <w:t>ε</w:t>
      </w:r>
      <w:r w:rsidR="0020149E" w:rsidRPr="0020149E">
        <w:rPr>
          <w:rFonts w:eastAsia="Arial Unicode MS"/>
        </w:rPr>
        <w:t>ται</w:t>
      </w:r>
      <w:r w:rsidR="0020149E">
        <w:rPr>
          <w:rFonts w:eastAsia="Arial Unicode MS"/>
        </w:rPr>
        <w:t xml:space="preserve"> ο</w:t>
      </w:r>
      <w:r w:rsidR="0020149E" w:rsidRPr="0020149E">
        <w:rPr>
          <w:rFonts w:eastAsia="Arial Unicode MS"/>
        </w:rPr>
        <w:t xml:space="preserve"> </w:t>
      </w:r>
      <w:proofErr w:type="spellStart"/>
      <w:r w:rsidR="0020149E" w:rsidRPr="00896BBB">
        <w:rPr>
          <w:rFonts w:eastAsia="Arial Unicode MS"/>
        </w:rPr>
        <w:t>Υποφάκελο</w:t>
      </w:r>
      <w:r w:rsidR="0020149E">
        <w:rPr>
          <w:rFonts w:eastAsia="Arial Unicode MS"/>
        </w:rPr>
        <w:t>ς</w:t>
      </w:r>
      <w:proofErr w:type="spellEnd"/>
      <w:r w:rsidR="0020149E" w:rsidRPr="00896BBB">
        <w:rPr>
          <w:rFonts w:eastAsia="Arial Unicode MS"/>
        </w:rPr>
        <w:t xml:space="preserve"> «Οικονομική Προσφορά»</w:t>
      </w:r>
      <w:r w:rsidR="0020149E">
        <w:rPr>
          <w:rFonts w:eastAsia="Arial Unicode MS"/>
        </w:rPr>
        <w:t xml:space="preserve"> </w:t>
      </w:r>
      <w:r w:rsidR="0020149E" w:rsidRPr="00D90F5E">
        <w:rPr>
          <w:kern w:val="1"/>
        </w:rPr>
        <w:t xml:space="preserve">των </w:t>
      </w:r>
      <w:r w:rsidR="0020149E">
        <w:rPr>
          <w:kern w:val="1"/>
        </w:rPr>
        <w:t xml:space="preserve">διαγωνιζομένων των </w:t>
      </w:r>
      <w:r w:rsidR="0020149E" w:rsidRPr="00D90F5E">
        <w:rPr>
          <w:kern w:val="1"/>
        </w:rPr>
        <w:t>οποίων τα δικαιολογητικά συμμετοχής και η τεχνική προσφορά κρίθηκαν αποδεκτά</w:t>
      </w:r>
      <w:r w:rsidR="0020149E">
        <w:rPr>
          <w:kern w:val="1"/>
        </w:rPr>
        <w:t xml:space="preserve">. </w:t>
      </w:r>
      <w:r w:rsidR="0020149E">
        <w:rPr>
          <w:rFonts w:eastAsia="Arial Unicode MS"/>
        </w:rPr>
        <w:t>Η</w:t>
      </w:r>
      <w:r w:rsidR="0020149E" w:rsidRPr="00896BBB">
        <w:rPr>
          <w:rFonts w:eastAsia="Arial Unicode MS"/>
        </w:rPr>
        <w:t xml:space="preserve"> Επιτροπή μονογράφει κατά φύλλο</w:t>
      </w:r>
      <w:r w:rsidR="0020149E">
        <w:rPr>
          <w:rFonts w:eastAsia="Arial Unicode MS"/>
        </w:rPr>
        <w:t xml:space="preserve"> τις οικονομικές προσφορές.</w:t>
      </w:r>
    </w:p>
    <w:p w14:paraId="79053F11" w14:textId="77777777" w:rsidR="00B20713" w:rsidRPr="00D90F5E" w:rsidRDefault="00B20713" w:rsidP="0050565F">
      <w:pPr>
        <w:autoSpaceDE w:val="0"/>
        <w:autoSpaceDN w:val="0"/>
        <w:adjustRightInd w:val="0"/>
        <w:spacing w:after="0"/>
        <w:rPr>
          <w:kern w:val="1"/>
          <w:lang w:eastAsia="zh-CN"/>
        </w:rPr>
      </w:pPr>
    </w:p>
    <w:p w14:paraId="1FCA804C" w14:textId="02C2C29D" w:rsidR="0050565F" w:rsidRPr="00D90F5E" w:rsidRDefault="0050565F" w:rsidP="0050565F">
      <w:pPr>
        <w:textAlignment w:val="baseline"/>
        <w:rPr>
          <w:kern w:val="1"/>
        </w:rPr>
      </w:pPr>
      <w:r w:rsidRPr="00D90F5E">
        <w:rPr>
          <w:kern w:val="1"/>
        </w:rPr>
        <w:t xml:space="preserve">Στη συνέχεια η Επιτροπή Διαγωνισμού προβαίνει στην αξιολόγηση των οικονομικών προσφορών των προσφερόντων, συντάσσει πρακτικό στο οποίο καταχωρίζονται οι προσφορές </w:t>
      </w:r>
      <w:r w:rsidR="0020149E" w:rsidRPr="0020149E">
        <w:rPr>
          <w:kern w:val="1"/>
        </w:rPr>
        <w:t xml:space="preserve">κατά σειρά κατάταξης, με βάση τη συνολική βαθμολογία τους </w:t>
      </w:r>
      <w:r w:rsidRPr="00D90F5E">
        <w:rPr>
          <w:kern w:val="1"/>
        </w:rPr>
        <w:t>και εισηγείται αιτιολογημένα την αποδοχή ή απόρριψή τους, την κατάταξη των προσφορών και την ανάδειξη του προσωρινού αναδόχου.</w:t>
      </w:r>
    </w:p>
    <w:p w14:paraId="36A8A1E0" w14:textId="63E70D94" w:rsidR="0050565F" w:rsidRPr="00CE73AA" w:rsidRDefault="0050565F" w:rsidP="0050565F">
      <w:pPr>
        <w:textAlignment w:val="baseline"/>
        <w:rPr>
          <w:kern w:val="1"/>
        </w:rPr>
      </w:pPr>
      <w:r w:rsidRPr="00D90F5E">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D90F5E">
        <w:t xml:space="preserve"> </w:t>
      </w:r>
      <w:r w:rsidR="00012520" w:rsidRPr="00D90F5E">
        <w:rPr>
          <w:kern w:val="1"/>
        </w:rPr>
        <w:t>με αποστολή σχετικού εγγράφου</w:t>
      </w:r>
      <w:r w:rsidRPr="00D90F5E">
        <w:rPr>
          <w:kern w:val="1"/>
        </w:rPr>
        <w:t xml:space="preserve">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w:t>
      </w:r>
      <w:r w:rsidRPr="0020149E">
        <w:rPr>
          <w:kern w:val="1"/>
        </w:rPr>
        <w:t>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20149E" w:rsidRPr="0020149E">
        <w:rPr>
          <w:kern w:val="1"/>
        </w:rPr>
        <w:t>.</w:t>
      </w:r>
    </w:p>
    <w:p w14:paraId="7E56E60A" w14:textId="68D2E9FB" w:rsidR="0050565F" w:rsidRPr="00D17C60" w:rsidRDefault="0050565F" w:rsidP="0050565F">
      <w:pPr>
        <w:textAlignment w:val="baseline"/>
        <w:rPr>
          <w:kern w:val="1"/>
        </w:rPr>
      </w:pPr>
      <w:r w:rsidRPr="00D90F5E">
        <w:rPr>
          <w:kern w:val="1"/>
        </w:rPr>
        <w:lastRenderedPageBreak/>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D17C60">
        <w:rPr>
          <w:kern w:val="1"/>
        </w:rPr>
        <w:t>.</w:t>
      </w:r>
      <w:r w:rsidR="00B3495C" w:rsidRPr="00D17C60">
        <w:rPr>
          <w:kern w:val="1"/>
        </w:rPr>
        <w:t xml:space="preserve"> </w:t>
      </w:r>
      <w:r w:rsidR="00D17C60" w:rsidRPr="00D17C60">
        <w:rPr>
          <w:kern w:val="1"/>
        </w:rPr>
        <w:t>Τ</w:t>
      </w:r>
      <w:r w:rsidRPr="00D17C60">
        <w:rPr>
          <w:kern w:val="1"/>
        </w:rPr>
        <w:t>α αποτελέσματα της κλήρωσης ενσωματώνονται ομοίως στην ως κατωτέρω ενιαία απόφαση</w:t>
      </w:r>
      <w:r w:rsidR="00D17C60" w:rsidRPr="00D17C60">
        <w:rPr>
          <w:kern w:val="1"/>
        </w:rPr>
        <w:t>.</w:t>
      </w:r>
    </w:p>
    <w:p w14:paraId="66C3FB67" w14:textId="13AB4D61" w:rsidR="00F96989" w:rsidRPr="00D90F5E" w:rsidRDefault="0050565F" w:rsidP="00F96989">
      <w:pPr>
        <w:textAlignment w:val="baseline"/>
        <w:rPr>
          <w:i/>
          <w:iCs/>
          <w:kern w:val="1"/>
        </w:rPr>
      </w:pPr>
      <w:r w:rsidRPr="00D90F5E">
        <w:rPr>
          <w:kern w:val="1"/>
        </w:rPr>
        <w:t xml:space="preserve">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w:t>
      </w:r>
      <w:r w:rsidRPr="00D90F5E">
        <w:rPr>
          <w:kern w:val="1"/>
          <w:u w:val="single"/>
        </w:rPr>
        <w:t>προσκαλεί εγγράφως,</w:t>
      </w:r>
      <w:r w:rsidRPr="00D90F5E">
        <w:rPr>
          <w:kern w:val="1"/>
        </w:rPr>
        <w:t xml:space="preserve"> τον πρώτο σε κατάταξη μειοδότη στον οποίον πρόκειται να γίνει η κατακύρωση («προσωρινός ανάδοχος») να υποβάλει</w:t>
      </w:r>
      <w:r w:rsidR="00700904" w:rsidRPr="00D90F5E">
        <w:rPr>
          <w:kern w:val="1"/>
        </w:rPr>
        <w:t>,</w:t>
      </w:r>
      <w:r w:rsidRPr="00D90F5E">
        <w:rPr>
          <w:kern w:val="1"/>
        </w:rPr>
        <w:t xml:space="preserve"> </w:t>
      </w:r>
      <w:r w:rsidR="00323A9A" w:rsidRPr="00D90F5E">
        <w:rPr>
          <w:b/>
        </w:rPr>
        <w:t>εντός προθεσμίας δέκα (10) ημερών</w:t>
      </w:r>
      <w:r w:rsidR="00323A9A" w:rsidRPr="00D90F5E">
        <w:t xml:space="preserve"> από την κοινοποίηση της σχετικής έγγραφης ειδοποίησης σε αυτόν, </w:t>
      </w:r>
      <w:r w:rsidR="00323A9A" w:rsidRPr="00D90F5E">
        <w:rPr>
          <w:b/>
        </w:rPr>
        <w:t>τα αποδεικτικά έγγραφα</w:t>
      </w:r>
      <w:r w:rsidR="00700904" w:rsidRPr="00D90F5E">
        <w:t xml:space="preserve"> (</w:t>
      </w:r>
      <w:r w:rsidR="00700904" w:rsidRPr="00D90F5E">
        <w:rPr>
          <w:kern w:val="1"/>
        </w:rPr>
        <w:t>δικαιολογητικά κατακύρωσης)</w:t>
      </w:r>
      <w:r w:rsidR="00323A9A" w:rsidRPr="00D90F5E">
        <w:t xml:space="preserve"> νομιμοποίησης και τα πρωτότυπα ή αντίγραφα όλων των δικαιολογητικών που περιγράφονται στ</w:t>
      </w:r>
      <w:r w:rsidR="00700904" w:rsidRPr="00D90F5E">
        <w:t>ο άρθρο 1</w:t>
      </w:r>
      <w:r w:rsidR="0080234D">
        <w:t>7</w:t>
      </w:r>
      <w:r w:rsidR="00700904" w:rsidRPr="00D90F5E">
        <w:t xml:space="preserve"> </w:t>
      </w:r>
      <w:r w:rsidR="00323A9A" w:rsidRPr="00D90F5E">
        <w:t>της παρούσας διακήρυξης, ως αποδεικτικά στοιχεία για τη μη σ</w:t>
      </w:r>
      <w:r w:rsidR="00700904" w:rsidRPr="00D90F5E">
        <w:t>υνδρομή των λόγων αποκλεισμού τ</w:t>
      </w:r>
      <w:r w:rsidR="00302722" w:rsidRPr="00D90F5E">
        <w:t>ου άρθρου 8</w:t>
      </w:r>
      <w:r w:rsidR="00323A9A" w:rsidRPr="00D90F5E">
        <w:t xml:space="preserve"> της διακήρυξης</w:t>
      </w:r>
      <w:r w:rsidR="00D17C60">
        <w:t>.</w:t>
      </w:r>
      <w:r w:rsidR="00323A9A" w:rsidRPr="00D90F5E">
        <w:t xml:space="preserve"> </w:t>
      </w:r>
      <w:r w:rsidR="00F96989" w:rsidRPr="00D90F5E">
        <w:rPr>
          <w:b/>
          <w:kern w:val="1"/>
        </w:rPr>
        <w:t>Η απόφαση έγκρισης των πρακτικών δεν κοινοποιείται στους προσφέροντες και ενσωματώνεται στην απόφαση κατακύρωσης</w:t>
      </w:r>
      <w:r w:rsidR="00F96989" w:rsidRPr="00D90F5E">
        <w:rPr>
          <w:kern w:val="1"/>
        </w:rPr>
        <w:t>.</w:t>
      </w:r>
    </w:p>
    <w:p w14:paraId="07907C4F" w14:textId="77777777" w:rsidR="00700904" w:rsidRPr="00D90F5E" w:rsidRDefault="004A2D37" w:rsidP="0050565F">
      <w:pPr>
        <w:textAlignment w:val="baseline"/>
        <w:rPr>
          <w:kern w:val="1"/>
        </w:rPr>
      </w:pPr>
      <w:r w:rsidRPr="00D90F5E">
        <w:t>Τα αποδεικτικά έγγραφα (</w:t>
      </w:r>
      <w:r w:rsidRPr="00D90F5E">
        <w:rPr>
          <w:kern w:val="1"/>
        </w:rPr>
        <w:t xml:space="preserve">δικαιολογητικά κατακύρωσης) προσκομίζονται με ευθύνη του υποψήφιου οικονομικού φορέα, </w:t>
      </w:r>
      <w:r w:rsidR="00E842E0" w:rsidRPr="00D90F5E">
        <w:t xml:space="preserve">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w:t>
      </w:r>
      <w:r w:rsidRPr="00D90F5E">
        <w:rPr>
          <w:kern w:val="1"/>
        </w:rPr>
        <w:t xml:space="preserve"> </w:t>
      </w:r>
    </w:p>
    <w:p w14:paraId="4CFD86AA" w14:textId="77777777" w:rsidR="003D4F9A" w:rsidRPr="00D90F5E" w:rsidRDefault="003D4F9A" w:rsidP="003D4F9A">
      <w:r w:rsidRPr="00D90F5E">
        <w:t xml:space="preserve">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D90F5E">
        <w:t>κατ</w:t>
      </w:r>
      <w:proofErr w:type="spellEnd"/>
      <w:r w:rsidRPr="00D90F5E">
        <w:t>΄ εφαρμογή της διάταξης του πρώτου εδαφίου της παρ. 5 του άρθρου 79  του ν. 4412/2016, τηρουμένων των αρχών της ίσης μεταχείρισης και της διαφάνειας.</w:t>
      </w:r>
    </w:p>
    <w:p w14:paraId="352408CA" w14:textId="77777777" w:rsidR="002917A9" w:rsidRDefault="000B1D8F" w:rsidP="0000686F">
      <w:pPr>
        <w:rPr>
          <w:rFonts w:eastAsia="Arial Unicode MS"/>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w:t>
      </w: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14:paraId="42720FD7" w14:textId="3255551B" w:rsidR="00F96989" w:rsidRPr="00D90F5E" w:rsidRDefault="00FC571E" w:rsidP="00F96989">
      <w:pPr>
        <w:rPr>
          <w:b/>
        </w:rPr>
      </w:pPr>
      <w:r w:rsidRPr="00D90F5E">
        <w:rPr>
          <w:b/>
        </w:rPr>
        <w:t xml:space="preserve">Αν, κατά τον έλεγχο των παραπάνω δικαιολογητικών </w:t>
      </w:r>
      <w:r w:rsidR="002B338B" w:rsidRPr="00D90F5E">
        <w:rPr>
          <w:b/>
        </w:rPr>
        <w:t>(</w:t>
      </w:r>
      <w:r w:rsidR="002B338B" w:rsidRPr="00D90F5E">
        <w:rPr>
          <w:rFonts w:eastAsia="Arial Unicode MS"/>
          <w:lang w:eastAsia="en-US"/>
        </w:rPr>
        <w:t xml:space="preserve">«ΑΠΟΔΕΙΚΤΙΚΩΝ ΜΕΣΩΝ-ΔΙΚΑΙΟΛΟΓΗΤΙΚΩΝ ΚΑΤΑΚΥΡΩΣΗΣ»), </w:t>
      </w:r>
      <w:r w:rsidRPr="00D90F5E">
        <w:rPr>
          <w:b/>
        </w:rPr>
        <w:t xml:space="preserve">διαπιστωθεί ότι </w:t>
      </w:r>
      <w:r w:rsidR="00F96989" w:rsidRPr="00D90F5E">
        <w:rPr>
          <w:b/>
        </w:rPr>
        <w:t>δεν προσκομίσθηκαν τα δικαιολογητικά  που περιγράφονται στο άρθρο 1</w:t>
      </w:r>
      <w:r w:rsidR="00921272">
        <w:rPr>
          <w:b/>
        </w:rPr>
        <w:t>7</w:t>
      </w:r>
      <w:r w:rsidR="00F96989" w:rsidRPr="00D90F5E">
        <w:rPr>
          <w:b/>
        </w:rPr>
        <w:t xml:space="preserve"> της παρούσας διακήρυξης, ή υπάρχουν ελλείψεις σε αυτά που </w:t>
      </w:r>
      <w:r w:rsidR="002B338B" w:rsidRPr="00D90F5E">
        <w:rPr>
          <w:b/>
        </w:rPr>
        <w:t>υποβλήθηκαν</w:t>
      </w:r>
      <w:r w:rsidR="00F96989" w:rsidRPr="00D90F5E">
        <w:rPr>
          <w:b/>
        </w:rPr>
        <w:t xml:space="preserve">,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w:t>
      </w:r>
      <w:r w:rsidR="00F96989" w:rsidRPr="00D90F5E">
        <w:rPr>
          <w:b/>
          <w:u w:val="single"/>
        </w:rPr>
        <w:t>εντός δέκα (10) ημερών</w:t>
      </w:r>
      <w:r w:rsidR="00F96989" w:rsidRPr="00D90F5E">
        <w:rPr>
          <w:b/>
        </w:rPr>
        <w:t xml:space="preserve"> από την κοινοποίηση της σχετικής πρόσκλησης σε αυτόν</w:t>
      </w:r>
      <w:r w:rsidR="002B338B" w:rsidRPr="00D90F5E">
        <w:rPr>
          <w:b/>
        </w:rPr>
        <w:t xml:space="preserve">, σύμφωνα με την </w:t>
      </w:r>
      <w:r w:rsidR="002B338B" w:rsidRPr="00D90F5E">
        <w:rPr>
          <w:b/>
          <w:u w:val="single"/>
        </w:rPr>
        <w:t>παρ. 2 του άρθρου 103</w:t>
      </w:r>
      <w:r w:rsidR="002B338B" w:rsidRPr="00D90F5E">
        <w:rPr>
          <w:b/>
        </w:rPr>
        <w:t xml:space="preserve"> του ν.4412/2016 , όπως ισχύει.</w:t>
      </w:r>
    </w:p>
    <w:p w14:paraId="2CD67882" w14:textId="77777777" w:rsidR="001C695E" w:rsidRPr="00D90F5E" w:rsidRDefault="001C695E" w:rsidP="001C695E">
      <w:r w:rsidRPr="00D90F5E">
        <w:lastRenderedPageBreak/>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AD9DF0E" w14:textId="77777777" w:rsidR="001C695E" w:rsidRPr="00D90F5E" w:rsidRDefault="001C695E" w:rsidP="001C695E">
      <w:r w:rsidRPr="00D90F5E">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534EEF08" w14:textId="77777777" w:rsidR="001C695E" w:rsidRPr="00D90F5E" w:rsidRDefault="001C695E" w:rsidP="001C695E">
      <w:proofErr w:type="spellStart"/>
      <w:r w:rsidRPr="00D90F5E">
        <w:t>ii</w:t>
      </w:r>
      <w:proofErr w:type="spellEnd"/>
      <w:r w:rsidRPr="00D90F5E">
        <w:t xml:space="preserve">)  δεν υποβληθούν στο προκαθορισμένο χρονικό διάστημα τα απαιτούμενα πρωτότυπα ή αντίγραφα των παραπάνω δικαιολογητικών, ή </w:t>
      </w:r>
    </w:p>
    <w:p w14:paraId="1634E2AC" w14:textId="77777777" w:rsidR="001C695E" w:rsidRPr="00D90F5E" w:rsidRDefault="001C695E" w:rsidP="001C695E">
      <w:proofErr w:type="spellStart"/>
      <w:r w:rsidRPr="00D90F5E">
        <w:t>iii</w:t>
      </w:r>
      <w:proofErr w:type="spellEnd"/>
      <w:r w:rsidRPr="00D90F5E">
        <w:t xml:space="preserve">) από τα δικαιολογητικά που προσκομίσθηκαν νομίμως και εμπροθέσμως, δεν αποδεικνύεται η μη συνδρομή των λόγων αποκλεισμού του άρθρου 8 της παρούσας διακήρυξης. </w:t>
      </w:r>
    </w:p>
    <w:p w14:paraId="05E88F05" w14:textId="77777777" w:rsidR="001C695E" w:rsidRPr="00D90F5E" w:rsidRDefault="001C695E" w:rsidP="001C695E">
      <w:r w:rsidRPr="00D90F5E">
        <w:t xml:space="preserve">Αν κανένας από τους προσφέροντες δεν υποβάλλει αληθή ή ακριβή δήλωση </w:t>
      </w:r>
      <w:r w:rsidRPr="00D90F5E">
        <w:rPr>
          <w:b/>
        </w:rPr>
        <w:t>ή</w:t>
      </w:r>
      <w:r w:rsidRPr="00D90F5E">
        <w:t xml:space="preserve"> δεν προσκομίσει ένα ή περισσότερα από τα απαιτούμενα έγγραφα και δικαιολογητικά </w:t>
      </w:r>
      <w:r w:rsidRPr="00D90F5E">
        <w:rPr>
          <w:b/>
        </w:rPr>
        <w:t>ή</w:t>
      </w:r>
      <w:r w:rsidRPr="00D90F5E">
        <w:t xml:space="preserve"> δεν αποδείξει ότι δεν βρίσκεται σε μία από τις καταστάσεις του άρθρου 8 της παρούσας διακήρυξης η διαδικασία ματαιώνεται. </w:t>
      </w:r>
    </w:p>
    <w:p w14:paraId="45C35E93" w14:textId="77777777" w:rsidR="001C695E" w:rsidRPr="00D90F5E" w:rsidRDefault="001C695E" w:rsidP="001C695E">
      <w:r w:rsidRPr="00D90F5E">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3100A3C" w14:textId="77777777" w:rsidR="00641C2F" w:rsidRPr="00D90F5E" w:rsidRDefault="00081B64" w:rsidP="00081B64">
      <w:r w:rsidRPr="00D90F5E">
        <w:t>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περί αξιολόγησης των δικαιολογητικών συμμετοχής, της τεχνικής και της</w:t>
      </w:r>
      <w:r w:rsidR="00641C2F" w:rsidRPr="00D90F5E">
        <w:t xml:space="preserve"> οικονομικής προσφοράς.</w:t>
      </w:r>
    </w:p>
    <w:p w14:paraId="4965A206" w14:textId="21316A5B" w:rsidR="00081B64" w:rsidRDefault="00641C2F" w:rsidP="00081B64">
      <w:r w:rsidRPr="00D90F5E">
        <w:rPr>
          <w:szCs w:val="22"/>
          <w:shd w:val="clear" w:color="auto" w:fill="FFFFFF"/>
        </w:rPr>
        <w:t>Η αναθέτουσα αρχή κοινοποιεί εγγράφως,</w:t>
      </w:r>
      <w:r w:rsidRPr="00D90F5E">
        <w:rPr>
          <w:rFonts w:eastAsia="Arial Unicode MS"/>
          <w:lang w:eastAsia="en-US"/>
        </w:rPr>
        <w:t xml:space="preserve"> με ηλεκτρονικό ταχυδρομείο, </w:t>
      </w:r>
      <w:r w:rsidRPr="00D90F5E">
        <w:rPr>
          <w:rFonts w:eastAsia="Arial Unicode MS"/>
          <w:b/>
          <w:lang w:eastAsia="en-US"/>
        </w:rPr>
        <w:t>επί αποδείξει</w:t>
      </w:r>
      <w:r w:rsidRPr="00D90F5E">
        <w:rPr>
          <w:szCs w:val="22"/>
          <w:shd w:val="clear" w:color="auto" w:fill="FFFFFF"/>
        </w:rPr>
        <w:t>,</w:t>
      </w:r>
      <w:r w:rsidR="00921272">
        <w:rPr>
          <w:szCs w:val="22"/>
          <w:shd w:val="clear" w:color="auto" w:fill="FFFFFF"/>
        </w:rPr>
        <w:t xml:space="preserve"> </w:t>
      </w:r>
      <w:r w:rsidR="00081B64" w:rsidRPr="00D90F5E">
        <w:rPr>
          <w:szCs w:val="22"/>
          <w:shd w:val="clear" w:color="auto" w:fill="FFFFFF"/>
        </w:rPr>
        <w:t>σε όλους τους οικονομικούς φορείς που έλαβαν μέρος στη διαδικασία ανάθεσης,</w:t>
      </w:r>
      <w:r w:rsidR="00ED6DC6" w:rsidRPr="00D90F5E">
        <w:rPr>
          <w:szCs w:val="22"/>
          <w:shd w:val="clear" w:color="auto" w:fill="FFFFFF"/>
        </w:rPr>
        <w:t xml:space="preserve"> </w:t>
      </w:r>
      <w:r w:rsidR="004F3B60" w:rsidRPr="00D90F5E">
        <w:rPr>
          <w:szCs w:val="22"/>
          <w:shd w:val="clear" w:color="auto" w:fill="FFFFFF"/>
        </w:rPr>
        <w:t xml:space="preserve">εκτός από όσους αποκλείστηκαν οριστικά δυνάμει της παρ. 1 του άρθρου 72 του ν.4412/2016, </w:t>
      </w:r>
      <w:r w:rsidR="00081B64" w:rsidRPr="00D90F5E">
        <w:rPr>
          <w:szCs w:val="22"/>
          <w:shd w:val="clear" w:color="auto" w:fill="FFFFFF"/>
        </w:rPr>
        <w:t xml:space="preserve">την απόφαση κατακύρωσης, στην οποία αναφέρονται υποχρεωτικά οι προθεσμίες για την αναστολή της σύναψης σύμβασης, </w:t>
      </w:r>
      <w:r w:rsidRPr="00D90F5E">
        <w:rPr>
          <w:rFonts w:eastAsia="Arial Unicode MS"/>
          <w:lang w:eastAsia="en-US"/>
        </w:rPr>
        <w:t>σύμφωνα με το άρθρο 1</w:t>
      </w:r>
      <w:r w:rsidR="00921272">
        <w:rPr>
          <w:rFonts w:eastAsia="Arial Unicode MS"/>
          <w:lang w:eastAsia="en-US"/>
        </w:rPr>
        <w:t>9</w:t>
      </w:r>
      <w:r w:rsidRPr="00D90F5E">
        <w:rPr>
          <w:rFonts w:eastAsia="Arial Unicode MS"/>
          <w:lang w:eastAsia="en-US"/>
        </w:rPr>
        <w:t xml:space="preserve"> της παρούσας</w:t>
      </w:r>
      <w:r w:rsidRPr="00D90F5E">
        <w:rPr>
          <w:szCs w:val="22"/>
          <w:shd w:val="clear" w:color="auto" w:fill="FFFFFF"/>
        </w:rPr>
        <w:t xml:space="preserve"> και το άρθρο 127 </w:t>
      </w:r>
      <w:r w:rsidR="00081B64" w:rsidRPr="00D90F5E">
        <w:rPr>
          <w:szCs w:val="22"/>
          <w:shd w:val="clear" w:color="auto" w:fill="FFFFFF"/>
        </w:rPr>
        <w:t>του ν. 4412/2016, μαζί με αντίγραφο όλων των πρακτικών της διαδικασίας ελέγχου και αξιολόγησης των προσφορών</w:t>
      </w:r>
      <w:r w:rsidRPr="00D90F5E">
        <w:rPr>
          <w:szCs w:val="22"/>
          <w:shd w:val="clear" w:color="auto" w:fill="FFFFFF"/>
        </w:rPr>
        <w:t>.</w:t>
      </w:r>
      <w:r w:rsidR="00081B64" w:rsidRPr="00D90F5E">
        <w:rPr>
          <w:szCs w:val="22"/>
          <w:shd w:val="clear" w:color="auto" w:fill="FFFFFF"/>
        </w:rPr>
        <w:t xml:space="preserve"> </w:t>
      </w:r>
      <w:r w:rsidR="00081B64" w:rsidRPr="00D90F5E">
        <w:rPr>
          <w:b/>
          <w:u w:val="single"/>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00081B64" w:rsidRPr="00D90F5E">
        <w:t xml:space="preserve">. Κατά της απόφασης κατακύρωσης χωρεί </w:t>
      </w:r>
      <w:r w:rsidR="00861413" w:rsidRPr="00D90F5E">
        <w:t>ένσταση</w:t>
      </w:r>
      <w:r w:rsidR="00081B64" w:rsidRPr="00D90F5E">
        <w:t xml:space="preserve"> </w:t>
      </w:r>
      <w:r w:rsidRPr="00D90F5E">
        <w:rPr>
          <w:rFonts w:eastAsia="Arial Unicode MS"/>
          <w:lang w:eastAsia="en-US"/>
        </w:rPr>
        <w:t>σύμφωνα με το άρθρο 1</w:t>
      </w:r>
      <w:r w:rsidR="00921272">
        <w:rPr>
          <w:rFonts w:eastAsia="Arial Unicode MS"/>
          <w:lang w:eastAsia="en-US"/>
        </w:rPr>
        <w:t>9</w:t>
      </w:r>
      <w:r w:rsidRPr="00D90F5E">
        <w:rPr>
          <w:rFonts w:eastAsia="Arial Unicode MS"/>
          <w:lang w:eastAsia="en-US"/>
        </w:rPr>
        <w:t xml:space="preserve"> της παρούσας</w:t>
      </w:r>
      <w:r w:rsidRPr="00D90F5E">
        <w:rPr>
          <w:szCs w:val="22"/>
          <w:shd w:val="clear" w:color="auto" w:fill="FFFFFF"/>
        </w:rPr>
        <w:t xml:space="preserve"> και το άρθρο 127 του ν. 4412/2016</w:t>
      </w:r>
      <w:r w:rsidR="00081B64" w:rsidRPr="00D90F5E">
        <w:t xml:space="preserve">. Δεν επιτρέπεται η άσκηση άλλης </w:t>
      </w:r>
      <w:r w:rsidR="003B5EF7" w:rsidRPr="00D90F5E">
        <w:t xml:space="preserve">ένστασης </w:t>
      </w:r>
      <w:r w:rsidR="00081B64" w:rsidRPr="00D90F5E">
        <w:t>κατά της ανωτέρω απόφασης</w:t>
      </w:r>
      <w:r w:rsidR="009712F5" w:rsidRPr="009712F5">
        <w:t>.</w:t>
      </w:r>
    </w:p>
    <w:p w14:paraId="7FC9F9B9" w14:textId="77777777" w:rsidR="002D1D64" w:rsidRPr="009712F5" w:rsidRDefault="002D1D64" w:rsidP="00081B64"/>
    <w:p w14:paraId="7F3217A9" w14:textId="3F7F096A" w:rsidR="000B1D8F" w:rsidRPr="003E53A3" w:rsidRDefault="000B1D8F" w:rsidP="00856CFF">
      <w:pPr>
        <w:pStyle w:val="1"/>
        <w:spacing w:after="120"/>
        <w:jc w:val="both"/>
      </w:pPr>
      <w:bookmarkStart w:id="143" w:name="_Toc75474636"/>
      <w:bookmarkStart w:id="144" w:name="_Toc77053531"/>
      <w:bookmarkEnd w:id="135"/>
      <w:bookmarkEnd w:id="136"/>
      <w:bookmarkEnd w:id="137"/>
      <w:bookmarkEnd w:id="138"/>
      <w:bookmarkEnd w:id="139"/>
      <w:bookmarkEnd w:id="140"/>
      <w:bookmarkEnd w:id="141"/>
      <w:bookmarkEnd w:id="142"/>
      <w:r w:rsidRPr="003E53A3">
        <w:t xml:space="preserve">ΑΡΘΡΟ </w:t>
      </w:r>
      <w:r w:rsidR="00956C8C">
        <w:t>1</w:t>
      </w:r>
      <w:r w:rsidR="00A42C06">
        <w:t>7</w:t>
      </w:r>
      <w:r w:rsidRPr="003E53A3">
        <w:t>:</w:t>
      </w:r>
      <w:r w:rsidR="00D17C60">
        <w:tab/>
      </w:r>
      <w:proofErr w:type="spellStart"/>
      <w:r w:rsidR="00B06A10" w:rsidRPr="00641C2F">
        <w:rPr>
          <w:rFonts w:eastAsia="Arial Unicode MS"/>
          <w:lang w:eastAsia="en-US"/>
        </w:rPr>
        <w:t>Αποδεικτικα</w:t>
      </w:r>
      <w:proofErr w:type="spellEnd"/>
      <w:r w:rsidR="00B06A10" w:rsidRPr="00641C2F">
        <w:rPr>
          <w:rFonts w:eastAsia="Arial Unicode MS"/>
          <w:lang w:eastAsia="en-US"/>
        </w:rPr>
        <w:t xml:space="preserve"> </w:t>
      </w:r>
      <w:proofErr w:type="spellStart"/>
      <w:r w:rsidR="00B06A10" w:rsidRPr="00641C2F">
        <w:rPr>
          <w:rFonts w:eastAsia="Arial Unicode MS"/>
          <w:lang w:eastAsia="en-US"/>
        </w:rPr>
        <w:t>Μεσα</w:t>
      </w:r>
      <w:proofErr w:type="spellEnd"/>
      <w:r w:rsidR="00B06A10">
        <w:t xml:space="preserve"> </w:t>
      </w:r>
      <w:r w:rsidR="00641C2F">
        <w:t>(</w:t>
      </w:r>
      <w:r w:rsidRPr="00E447DD">
        <w:rPr>
          <w:rFonts w:eastAsia="Arial Unicode MS"/>
          <w:lang w:eastAsia="en-US"/>
        </w:rPr>
        <w:t>Δικαιολογητικά κατακύρωσης</w:t>
      </w:r>
      <w:r w:rsidR="00641C2F">
        <w:rPr>
          <w:rFonts w:eastAsia="Arial Unicode MS"/>
          <w:lang w:eastAsia="en-US"/>
        </w:rPr>
        <w:t>)</w:t>
      </w:r>
      <w:bookmarkEnd w:id="143"/>
      <w:bookmarkEnd w:id="144"/>
      <w:r>
        <w:rPr>
          <w:rFonts w:eastAsia="Arial Unicode MS"/>
          <w:lang w:eastAsia="en-US"/>
        </w:rPr>
        <w:t xml:space="preserve"> </w:t>
      </w:r>
    </w:p>
    <w:p w14:paraId="3FC2A4DB" w14:textId="349AAFB7" w:rsidR="00E65E90" w:rsidRPr="00D90F5E" w:rsidRDefault="00E65E90" w:rsidP="00856CFF">
      <w:pPr>
        <w:spacing w:after="120"/>
        <w:rPr>
          <w:rFonts w:eastAsia="Arial Unicode MS"/>
          <w:b/>
          <w:lang w:eastAsia="en-US"/>
        </w:rPr>
      </w:pPr>
      <w:r w:rsidRPr="00D90F5E">
        <w:rPr>
          <w:bCs/>
        </w:rPr>
        <w:t>Η προσκόμιση των εν λόγω δικαιολογητικών γίνεται κατά τα οριζόμενα στο άρθρο 1</w:t>
      </w:r>
      <w:r w:rsidR="00FF4F8B">
        <w:rPr>
          <w:bCs/>
        </w:rPr>
        <w:t>6</w:t>
      </w:r>
      <w:r w:rsidRPr="00D90F5E">
        <w:rPr>
          <w:bCs/>
        </w:rPr>
        <w:t xml:space="preserve"> της παρούσας  </w:t>
      </w:r>
      <w:r w:rsidRPr="00D90F5E">
        <w:rPr>
          <w:b/>
          <w:bCs/>
        </w:rPr>
        <w:t>από τον προσωρινό ανάδοχο</w:t>
      </w:r>
      <w:r w:rsidRPr="00D90F5E">
        <w:rPr>
          <w:bCs/>
        </w:rPr>
        <w:t>.</w:t>
      </w:r>
      <w:r w:rsidRPr="00D90F5E">
        <w:t xml:space="preserve"> </w:t>
      </w:r>
      <w:r w:rsidRPr="00D90F5E">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93B4625" w14:textId="77777777" w:rsidR="000B1D8F" w:rsidRPr="003E53A3" w:rsidRDefault="000B1D8F" w:rsidP="00856CFF">
      <w:pPr>
        <w:spacing w:after="120"/>
        <w:rPr>
          <w:rFonts w:eastAsia="Arial Unicode MS"/>
          <w:lang w:eastAsia="en-US"/>
        </w:rPr>
      </w:pPr>
      <w:r w:rsidRPr="00467B3F">
        <w:rPr>
          <w:rFonts w:eastAsia="Arial Unicode MS"/>
          <w:b/>
          <w:lang w:eastAsia="en-US"/>
        </w:rPr>
        <w:lastRenderedPageBreak/>
        <w:t xml:space="preserve">Τα </w:t>
      </w:r>
      <w:r w:rsidR="00641C2F">
        <w:rPr>
          <w:rFonts w:eastAsia="Arial Unicode MS"/>
          <w:b/>
          <w:lang w:eastAsia="en-US"/>
        </w:rPr>
        <w:t xml:space="preserve">αποδεικτικά μέσα </w:t>
      </w:r>
      <w:r w:rsidRPr="00467B3F">
        <w:rPr>
          <w:rFonts w:eastAsia="Arial Unicode MS"/>
          <w:b/>
          <w:lang w:eastAsia="en-US"/>
        </w:rPr>
        <w:t xml:space="preserve">δικαιολογητικά </w:t>
      </w:r>
      <w:r w:rsidR="00467B3F" w:rsidRPr="00467B3F">
        <w:rPr>
          <w:rFonts w:eastAsia="Arial Unicode MS"/>
          <w:b/>
          <w:lang w:eastAsia="en-US"/>
        </w:rPr>
        <w:t xml:space="preserve">κατακύρωσης πρέπει </w:t>
      </w:r>
      <w:r w:rsidR="00467B3F" w:rsidRPr="002B338B">
        <w:rPr>
          <w:rFonts w:eastAsia="Arial Unicode MS"/>
          <w:b/>
          <w:lang w:eastAsia="en-US"/>
        </w:rPr>
        <w:t>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sidRPr="002B338B">
        <w:rPr>
          <w:rFonts w:eastAsia="Arial Unicode MS"/>
          <w:lang w:eastAsia="en-US"/>
        </w:rPr>
        <w:t>.</w:t>
      </w:r>
      <w:r w:rsidR="00467B3F">
        <w:rPr>
          <w:rFonts w:eastAsia="Arial Unicode MS"/>
          <w:lang w:eastAsia="en-US"/>
        </w:rPr>
        <w:t xml:space="preserve"> </w:t>
      </w:r>
    </w:p>
    <w:p w14:paraId="61FEB216" w14:textId="77777777"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14:paraId="0302DC20"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14:paraId="1FC35AD8" w14:textId="77777777"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w:t>
      </w:r>
      <w:r w:rsidRPr="007B65C6">
        <w:rPr>
          <w:rFonts w:eastAsia="Arial Unicode MS"/>
          <w:b/>
          <w:lang w:eastAsia="en-US"/>
        </w:rPr>
        <w:t>του τελευταίου τριμήνου</w:t>
      </w:r>
      <w:r w:rsidRPr="003E53A3">
        <w:rPr>
          <w:rFonts w:eastAsia="Arial Unicode MS"/>
          <w:lang w:eastAsia="en-US"/>
        </w:rPr>
        <w:t xml:space="preserve">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7B65C6">
        <w:rPr>
          <w:rFonts w:eastAsia="Arial Unicode MS"/>
          <w:lang w:eastAsia="en-US"/>
        </w:rPr>
        <w:t xml:space="preserve">, παρ. </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14:paraId="2480D22F" w14:textId="77777777" w:rsidR="00B31594" w:rsidRPr="00D90F5E" w:rsidRDefault="00B31594" w:rsidP="00094FC4">
      <w:pPr>
        <w:numPr>
          <w:ilvl w:val="1"/>
          <w:numId w:val="19"/>
        </w:numPr>
        <w:spacing w:after="0"/>
        <w:contextualSpacing/>
        <w:rPr>
          <w:rFonts w:eastAsia="Arial Unicode MS"/>
          <w:lang w:eastAsia="en-US"/>
        </w:rPr>
      </w:pPr>
      <w:r w:rsidRPr="00D90F5E">
        <w:rPr>
          <w:rFonts w:eastAsia="Arial Unicode MS"/>
          <w:lang w:eastAsia="en-US"/>
        </w:rPr>
        <w:t xml:space="preserve">Πιστοποιητικά, τα οποία εκδίδονται  </w:t>
      </w:r>
      <w:r w:rsidRPr="00D90F5E">
        <w:t xml:space="preserve">από την αρμόδια αρχή του οικείου κράτους - μέλους ή χώρας, που </w:t>
      </w:r>
      <w:r w:rsidRPr="00D90F5E">
        <w:rPr>
          <w:b/>
        </w:rPr>
        <w:t>να είναι εν ισχύ κατά το χρόνο υποβολής τους</w:t>
      </w:r>
      <w:r w:rsidRPr="00D90F5E">
        <w:t>, άλλως, στην περίπτωση που δεν αναφέρεται</w:t>
      </w:r>
      <w:r w:rsidR="00F85217" w:rsidRPr="00D90F5E">
        <w:t xml:space="preserve"> σε αυτά χρόνος ισχύος, που να έχουν εκδοθεί </w:t>
      </w:r>
      <w:r w:rsidR="00F85217" w:rsidRPr="00D90F5E">
        <w:rPr>
          <w:b/>
        </w:rPr>
        <w:t>έως τρεις (3) μήνες</w:t>
      </w:r>
      <w:r w:rsidR="00F85217" w:rsidRPr="00D90F5E">
        <w:t xml:space="preserve"> πριν την υποβολή τους</w:t>
      </w:r>
      <w:r w:rsidR="00B26664" w:rsidRPr="00D90F5E">
        <w:rPr>
          <w:rFonts w:eastAsia="Arial Unicode MS"/>
          <w:lang w:eastAsia="en-US"/>
        </w:rPr>
        <w:t xml:space="preserve"> για την ικανοποίηση της απαίτησης της παρ. 3, του ά</w:t>
      </w:r>
      <w:r w:rsidR="00D90F5E">
        <w:rPr>
          <w:rFonts w:eastAsia="Arial Unicode MS"/>
          <w:lang w:eastAsia="en-US"/>
        </w:rPr>
        <w:t>ρθρου 8 της παρούσας διακήρυξης.</w:t>
      </w:r>
    </w:p>
    <w:p w14:paraId="7D0C2B03" w14:textId="77777777" w:rsidR="00B31594" w:rsidRPr="00D90F5E" w:rsidRDefault="00B31594" w:rsidP="00B31594">
      <w:pPr>
        <w:rPr>
          <w:b/>
          <w:bCs/>
        </w:rPr>
      </w:pPr>
      <w:r w:rsidRPr="002F79EC">
        <w:rPr>
          <w:rStyle w:val="WW-1"/>
          <w:color w:val="FF0000"/>
        </w:rPr>
        <w:t>.</w:t>
      </w:r>
      <w:r w:rsidRPr="00D90F5E">
        <w:t>Ιδίως οι οικονομικοί φορείς που είναι εγκατεστημένοι στην Ελλάδα προσκομίζουν:</w:t>
      </w:r>
    </w:p>
    <w:p w14:paraId="56DB1F67" w14:textId="77777777" w:rsidR="00B31594" w:rsidRPr="00D90F5E" w:rsidRDefault="00B31594" w:rsidP="00B31594">
      <w:proofErr w:type="spellStart"/>
      <w:r w:rsidRPr="00D90F5E">
        <w:rPr>
          <w:b/>
          <w:bCs/>
          <w:lang w:val="en-US"/>
        </w:rPr>
        <w:t>i</w:t>
      </w:r>
      <w:proofErr w:type="spellEnd"/>
      <w:r w:rsidRPr="00D90F5E">
        <w:rPr>
          <w:b/>
          <w:bCs/>
        </w:rPr>
        <w:t xml:space="preserve">) </w:t>
      </w:r>
      <w:r w:rsidRPr="00D90F5E">
        <w:t xml:space="preserve">Για την απόδειξη της εκπλήρωσης των φορολογικών υποχρεώσεων της παραγράφου </w:t>
      </w:r>
      <w:r w:rsidR="00B26664" w:rsidRPr="00D90F5E">
        <w:t>8.3 της παρούσας,</w:t>
      </w:r>
      <w:r w:rsidRPr="00D90F5E">
        <w:t xml:space="preserve"> περίπτωση (α) αποδεικτικό ενημερότητ</w:t>
      </w:r>
      <w:r w:rsidR="00D90F5E">
        <w:t>ας εκδιδόμενο από την Α.Α.Δ.Ε.</w:t>
      </w:r>
    </w:p>
    <w:p w14:paraId="6447D654" w14:textId="1374CE57" w:rsidR="00B31594" w:rsidRPr="00D90F5E" w:rsidRDefault="00B31594" w:rsidP="00B31594">
      <w:pPr>
        <w:rPr>
          <w:bCs/>
          <w:i/>
        </w:rPr>
      </w:pPr>
      <w:r w:rsidRPr="00D90F5E">
        <w:rPr>
          <w:b/>
          <w:bCs/>
          <w:lang w:val="en-US"/>
        </w:rPr>
        <w:t>ii</w:t>
      </w:r>
      <w:r w:rsidRPr="00D90F5E">
        <w:rPr>
          <w:b/>
          <w:bCs/>
        </w:rPr>
        <w:t xml:space="preserve">) </w:t>
      </w:r>
      <w:r w:rsidRPr="00D90F5E">
        <w:t xml:space="preserve">Για την απόδειξη της εκπλήρωσης των υποχρεώσεων προς τους οργανισμούς κοινωνικής ασφάλισης της παραγράφου </w:t>
      </w:r>
      <w:r w:rsidR="00B26664" w:rsidRPr="00D90F5E">
        <w:t>8.3 της παρούσας,</w:t>
      </w:r>
      <w:r w:rsidR="001B3477" w:rsidRPr="00D90F5E">
        <w:t xml:space="preserve"> </w:t>
      </w:r>
      <w:r w:rsidRPr="00D90F5E">
        <w:t xml:space="preserve">περίπτωση α’ πιστοποιητικό εκδιδόμενο από τον </w:t>
      </w:r>
      <w:r w:rsidRPr="00D90F5E">
        <w:rPr>
          <w:lang w:val="en-US"/>
        </w:rPr>
        <w:t>e</w:t>
      </w:r>
      <w:r w:rsidRPr="00D90F5E">
        <w:t xml:space="preserve">-ΕΦΚΑ. </w:t>
      </w:r>
    </w:p>
    <w:p w14:paraId="02EE886A" w14:textId="77777777" w:rsidR="001C111C" w:rsidRPr="00D90F5E" w:rsidRDefault="001C111C" w:rsidP="001C111C">
      <w:pPr>
        <w:rPr>
          <w:b/>
          <w:bCs/>
        </w:rPr>
      </w:pPr>
      <w:r w:rsidRPr="00D90F5E">
        <w:rPr>
          <w:b/>
          <w:bCs/>
          <w:lang w:val="en-US"/>
        </w:rPr>
        <w:t>iii</w:t>
      </w:r>
      <w:r w:rsidRPr="00D90F5E">
        <w:rPr>
          <w:b/>
          <w:bCs/>
        </w:rPr>
        <w:t xml:space="preserve">) </w:t>
      </w:r>
      <w:r w:rsidRPr="00D90F5E">
        <w:t>Για την παράγραφο 8.3 της παρούσας,</w:t>
      </w:r>
      <w:r w:rsidR="001B3477" w:rsidRPr="00D90F5E">
        <w:t xml:space="preserve"> </w:t>
      </w:r>
      <w:r w:rsidRPr="00D90F5E">
        <w:t>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3F3FE10" w14:textId="77777777"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w:t>
      </w:r>
      <w:proofErr w:type="spellStart"/>
      <w:r w:rsidRPr="003E53A3">
        <w:rPr>
          <w:rFonts w:eastAsia="Arial Unicode MS"/>
          <w:lang w:eastAsia="en-US"/>
        </w:rPr>
        <w:t>εκδοθέντα</w:t>
      </w:r>
      <w:proofErr w:type="spellEnd"/>
      <w:r w:rsidRPr="003E53A3">
        <w:rPr>
          <w:rFonts w:eastAsia="Arial Unicode MS"/>
          <w:lang w:eastAsia="en-US"/>
        </w:rPr>
        <w:t xml:space="preserve"> από τις κατά περίπτωση αρμόδιες δικαστικές ή διοικητικές Αρχές της χώρας εγκατάστασής τους. </w:t>
      </w:r>
    </w:p>
    <w:p w14:paraId="12665E18" w14:textId="77777777"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14:paraId="7C3484A0" w14:textId="77777777"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14:paraId="05D0DA07" w14:textId="77777777"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14:paraId="3848E13C"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lastRenderedPageBreak/>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14:paraId="5EF59875" w14:textId="77777777"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14:paraId="0EE69C4B" w14:textId="6259B561"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14:paraId="43FD8F69" w14:textId="49CF45A0" w:rsidR="0043110A" w:rsidRPr="0043110A" w:rsidRDefault="0043110A" w:rsidP="0043110A">
      <w:pPr>
        <w:numPr>
          <w:ilvl w:val="0"/>
          <w:numId w:val="19"/>
        </w:numPr>
        <w:spacing w:before="120" w:after="0"/>
        <w:ind w:left="357" w:hanging="357"/>
        <w:rPr>
          <w:rFonts w:eastAsia="Arial Unicode MS"/>
          <w:lang w:eastAsia="en-US"/>
        </w:rPr>
      </w:pPr>
      <w:r w:rsidRPr="0043110A">
        <w:rPr>
          <w:rFonts w:eastAsia="Arial Unicode MS"/>
          <w:lang w:eastAsia="en-US"/>
        </w:rPr>
        <w:t xml:space="preserve">Για την απόδειξη της οικονομικής και χρηματοοικονομικής επάρκειας της παραγράφου </w:t>
      </w:r>
      <w:r w:rsidR="000F1357">
        <w:rPr>
          <w:rFonts w:eastAsia="Arial Unicode MS"/>
          <w:lang w:eastAsia="en-US"/>
        </w:rPr>
        <w:t>4</w:t>
      </w:r>
      <w:r>
        <w:rPr>
          <w:rFonts w:eastAsia="Arial Unicode MS"/>
          <w:lang w:eastAsia="en-US"/>
        </w:rPr>
        <w:t xml:space="preserve"> του άρθρου 8,</w:t>
      </w:r>
      <w:r w:rsidRPr="0043110A">
        <w:rPr>
          <w:rFonts w:eastAsia="Arial Unicode MS"/>
          <w:lang w:eastAsia="en-US"/>
        </w:rPr>
        <w:t xml:space="preserve"> </w:t>
      </w:r>
      <w:r w:rsidR="003C2904">
        <w:rPr>
          <w:rFonts w:eastAsia="Arial Unicode MS"/>
          <w:lang w:eastAsia="en-US"/>
        </w:rPr>
        <w:t xml:space="preserve">ανωτέρω, </w:t>
      </w:r>
      <w:r w:rsidRPr="0043110A">
        <w:rPr>
          <w:rFonts w:eastAsia="Arial Unicode MS"/>
          <w:lang w:eastAsia="en-US"/>
        </w:rPr>
        <w:t>οι οικονομικοί φορείς προσκομίζουν:</w:t>
      </w:r>
    </w:p>
    <w:p w14:paraId="71738888" w14:textId="77777777" w:rsidR="0043110A" w:rsidRPr="007966B9" w:rsidRDefault="0043110A" w:rsidP="0043110A">
      <w:pPr>
        <w:numPr>
          <w:ilvl w:val="0"/>
          <w:numId w:val="31"/>
        </w:numPr>
        <w:suppressAutoHyphens/>
        <w:spacing w:after="120" w:line="240" w:lineRule="auto"/>
        <w:ind w:left="568" w:hanging="284"/>
      </w:pPr>
      <w:r w:rsidRPr="007966B9">
        <w:t>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7849BDFE" w14:textId="01AD3BE3" w:rsidR="0043110A" w:rsidRPr="007966B9" w:rsidRDefault="0043110A" w:rsidP="0043110A">
      <w:pPr>
        <w:numPr>
          <w:ilvl w:val="0"/>
          <w:numId w:val="31"/>
        </w:numPr>
        <w:suppressAutoHyphens/>
        <w:spacing w:after="120" w:line="240" w:lineRule="auto"/>
        <w:ind w:left="568" w:hanging="284"/>
      </w:pPr>
      <w:r w:rsidRPr="007966B9">
        <w:t xml:space="preserve">δήλωση περί του ολικού ύψους του κύκλου εργασιών για τις οικονομικές χρήσεις </w:t>
      </w:r>
      <w:r w:rsidRPr="00B14CEF">
        <w:rPr>
          <w:rFonts w:asciiTheme="minorHAnsi" w:hAnsiTheme="minorHAnsi" w:cstheme="minorHAnsi"/>
        </w:rPr>
        <w:t>ετών 201</w:t>
      </w:r>
      <w:r>
        <w:rPr>
          <w:rFonts w:asciiTheme="minorHAnsi" w:hAnsiTheme="minorHAnsi" w:cstheme="minorHAnsi"/>
        </w:rPr>
        <w:t>7</w:t>
      </w:r>
      <w:r w:rsidRPr="00B14CEF">
        <w:rPr>
          <w:rFonts w:asciiTheme="minorHAnsi" w:hAnsiTheme="minorHAnsi" w:cstheme="minorHAnsi"/>
        </w:rPr>
        <w:t>,</w:t>
      </w:r>
      <w:r>
        <w:rPr>
          <w:rFonts w:asciiTheme="minorHAnsi" w:hAnsiTheme="minorHAnsi" w:cstheme="minorHAnsi"/>
        </w:rPr>
        <w:t xml:space="preserve"> </w:t>
      </w:r>
      <w:r w:rsidRPr="00B14CEF">
        <w:rPr>
          <w:rFonts w:asciiTheme="minorHAnsi" w:hAnsiTheme="minorHAnsi" w:cstheme="minorHAnsi"/>
        </w:rPr>
        <w:t>201</w:t>
      </w:r>
      <w:r>
        <w:rPr>
          <w:rFonts w:asciiTheme="minorHAnsi" w:hAnsiTheme="minorHAnsi" w:cstheme="minorHAnsi"/>
        </w:rPr>
        <w:t>8</w:t>
      </w:r>
      <w:r w:rsidRPr="00B14CEF">
        <w:rPr>
          <w:rFonts w:asciiTheme="minorHAnsi" w:hAnsiTheme="minorHAnsi" w:cstheme="minorHAnsi"/>
        </w:rPr>
        <w:t xml:space="preserve"> και 201</w:t>
      </w:r>
      <w:r>
        <w:rPr>
          <w:rFonts w:asciiTheme="minorHAnsi" w:hAnsiTheme="minorHAnsi" w:cstheme="minorHAnsi"/>
        </w:rPr>
        <w:t>9</w:t>
      </w:r>
      <w:r w:rsidRPr="007966B9">
        <w:t>,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400AAB64" w14:textId="77777777" w:rsidR="0043110A" w:rsidRDefault="0043110A" w:rsidP="0043110A">
      <w:pPr>
        <w:ind w:left="284"/>
        <w:rPr>
          <w:rFonts w:asciiTheme="minorHAnsi" w:hAnsiTheme="minorHAnsi" w:cstheme="minorHAnsi"/>
        </w:rPr>
      </w:pPr>
      <w:r w:rsidRPr="00B14CEF">
        <w:rPr>
          <w:rFonts w:asciiTheme="minorHAnsi" w:hAnsiTheme="minorHAnsi" w:cstheme="minorHAnsi"/>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254648B0" w14:textId="52878C5B" w:rsidR="00015D82" w:rsidRPr="0043110A" w:rsidRDefault="0043110A" w:rsidP="00015D82">
      <w:pPr>
        <w:numPr>
          <w:ilvl w:val="0"/>
          <w:numId w:val="19"/>
        </w:numPr>
        <w:spacing w:before="120" w:after="0"/>
        <w:ind w:left="357" w:hanging="357"/>
        <w:rPr>
          <w:rFonts w:eastAsia="Arial Unicode MS"/>
          <w:lang w:eastAsia="en-US"/>
        </w:rPr>
      </w:pPr>
      <w:r w:rsidRPr="00015D82">
        <w:rPr>
          <w:rFonts w:eastAsia="Arial Unicode MS"/>
          <w:lang w:eastAsia="en-US"/>
        </w:rPr>
        <w:t xml:space="preserve">Για την απόδειξη της τεχνικής ικανότητας της παραγράφου </w:t>
      </w:r>
      <w:r w:rsidR="000F1357">
        <w:rPr>
          <w:rFonts w:eastAsia="Arial Unicode MS"/>
          <w:lang w:eastAsia="en-US"/>
        </w:rPr>
        <w:t>5</w:t>
      </w:r>
      <w:r w:rsidR="00015D82">
        <w:rPr>
          <w:rFonts w:eastAsia="Arial Unicode MS"/>
          <w:lang w:eastAsia="en-US"/>
        </w:rPr>
        <w:t xml:space="preserve"> του άρθρου 8,</w:t>
      </w:r>
      <w:r w:rsidR="003C2904">
        <w:rPr>
          <w:rFonts w:eastAsia="Arial Unicode MS"/>
          <w:lang w:eastAsia="en-US"/>
        </w:rPr>
        <w:t xml:space="preserve"> ανωτέρω,</w:t>
      </w:r>
      <w:r w:rsidR="00015D82" w:rsidRPr="0043110A">
        <w:rPr>
          <w:rFonts w:eastAsia="Arial Unicode MS"/>
          <w:lang w:eastAsia="en-US"/>
        </w:rPr>
        <w:t xml:space="preserve"> οι οικονομικοί φορείς προσκομίζουν:</w:t>
      </w:r>
    </w:p>
    <w:p w14:paraId="13D68213" w14:textId="5D2E1F36" w:rsidR="00E41BEC" w:rsidRDefault="00F331F7" w:rsidP="00E41BEC">
      <w:pPr>
        <w:numPr>
          <w:ilvl w:val="0"/>
          <w:numId w:val="31"/>
        </w:numPr>
        <w:suppressAutoHyphens/>
        <w:spacing w:after="120" w:line="240" w:lineRule="auto"/>
        <w:ind w:left="568" w:hanging="284"/>
      </w:pPr>
      <w:r w:rsidRPr="002F30BF">
        <w:t>κατάλογο των σχετικών συμβάσεων που έχ</w:t>
      </w:r>
      <w:r>
        <w:t>ουν</w:t>
      </w:r>
      <w:r w:rsidRPr="002F30BF">
        <w:t xml:space="preserve"> ολοκληρώσει την τελευταία τριετία, με μνεία, για κάθε σύμβαση, </w:t>
      </w:r>
      <w:r>
        <w:t>της Πράξης για την υλοποίηση της οποίας παρασχέθηκαν οι υπηρεσίες τους</w:t>
      </w:r>
      <w:r w:rsidRPr="002F30BF">
        <w:t>, της ημερομηνίας και της διάρκειας</w:t>
      </w:r>
      <w:r>
        <w:t xml:space="preserve"> της σύμβασης</w:t>
      </w:r>
      <w:r w:rsidRPr="002F30BF">
        <w:t>, των υπηρεσιών που παρασχέθηκαν, του παραλήπτη των υπηρεσιών, είτε εμπίπτει στο δημόσιο είτε στον ιδιωτικό τομέα, και της συμβατικής αμοιβής, καθώς και αναλυτικότερη περιγραφή ενός τουλάχιστον αντίστοιχου έργου το οποίο έχ</w:t>
      </w:r>
      <w:r>
        <w:t>ουν</w:t>
      </w:r>
      <w:r w:rsidRPr="002F30BF">
        <w:t xml:space="preserve"> ολοκληρώσει επιτυχώς</w:t>
      </w:r>
      <w:r w:rsidR="007E38AE" w:rsidRPr="007E38AE">
        <w:t>.</w:t>
      </w:r>
    </w:p>
    <w:p w14:paraId="253FC007" w14:textId="77777777" w:rsidR="007E38AE" w:rsidRDefault="00FD1E97" w:rsidP="007E38AE">
      <w:pPr>
        <w:numPr>
          <w:ilvl w:val="0"/>
          <w:numId w:val="19"/>
        </w:numPr>
        <w:spacing w:before="120" w:after="0"/>
        <w:rPr>
          <w:rFonts w:eastAsia="Arial Unicode MS"/>
          <w:lang w:eastAsia="en-US"/>
        </w:rPr>
      </w:pPr>
      <w:r w:rsidRPr="00FD1E97">
        <w:rPr>
          <w:rFonts w:eastAsia="Arial Unicode MS"/>
          <w:lang w:eastAsia="en-US"/>
        </w:rPr>
        <w:t xml:space="preserve">Για την απόδειξη της συμμόρφωσής τους με πρότυπα διασφάλισης της παραγράφου </w:t>
      </w:r>
      <w:r>
        <w:rPr>
          <w:rFonts w:eastAsia="Arial Unicode MS"/>
          <w:lang w:eastAsia="en-US"/>
        </w:rPr>
        <w:t>6 του άρθρου 8, ανωτέρω</w:t>
      </w:r>
      <w:r w:rsidRPr="00FD1E97">
        <w:rPr>
          <w:rFonts w:eastAsia="Arial Unicode MS"/>
          <w:lang w:eastAsia="en-US"/>
        </w:rPr>
        <w:t xml:space="preserve"> οι οικονομικοί φορείς προσκομίζουν πιστοποιητικά εκδιδόμενα από ανεξάρτητους οργανισμούς που βεβαιώνουν ότι ο οικονομικός φορέας συμμορφώνεται με ορισμένα πρότυπα διασφάλισης ποιότητας, που παραπέμπουν σε συστήματα διασφάλισης </w:t>
      </w:r>
      <w:r w:rsidRPr="00FD1E97">
        <w:rPr>
          <w:rFonts w:eastAsia="Arial Unicode MS"/>
          <w:lang w:eastAsia="en-US"/>
        </w:rPr>
        <w:lastRenderedPageBreak/>
        <w:t>ποιότητας τα οποία βασίζονται στη σχετική σειρά ευρωπαϊκών προτύπων και έχουν πιστοποιηθεί από διαπιστευμένους οργανισμούς.</w:t>
      </w:r>
    </w:p>
    <w:p w14:paraId="394741C3" w14:textId="14B77509" w:rsidR="003621A1" w:rsidRPr="00276C09" w:rsidRDefault="00FD1E97" w:rsidP="00F15924">
      <w:pPr>
        <w:spacing w:before="120" w:after="0"/>
        <w:ind w:left="360"/>
      </w:pPr>
      <w:r w:rsidRPr="007E38AE">
        <w:rPr>
          <w:rFonts w:eastAsia="Arial Unicode MS"/>
          <w:lang w:eastAsia="en-US"/>
        </w:rPr>
        <w:t xml:space="preserve">Αναγνωρίζονται ισοδύναμα πιστοποιητικά από οργανισμούς </w:t>
      </w:r>
      <w:proofErr w:type="spellStart"/>
      <w:r w:rsidRPr="007E38AE">
        <w:rPr>
          <w:rFonts w:eastAsia="Arial Unicode MS"/>
          <w:lang w:eastAsia="en-US"/>
        </w:rPr>
        <w:t>εδρεύοντες</w:t>
      </w:r>
      <w:proofErr w:type="spellEnd"/>
      <w:r w:rsidRPr="007E38AE">
        <w:rPr>
          <w:rFonts w:eastAsia="Arial Unicode MS"/>
          <w:lang w:eastAsia="en-US"/>
        </w:rPr>
        <w:t xml:space="preserve"> σε άλλα κράτη - μέλη. Επίσης, γίνονται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w:t>
      </w:r>
      <w:r w:rsidR="003621A1" w:rsidRPr="00276C09">
        <w:t>4412/2016.</w:t>
      </w:r>
    </w:p>
    <w:p w14:paraId="7D7239C4" w14:textId="238B65A2" w:rsidR="0043110A" w:rsidRPr="003C2904" w:rsidRDefault="0043110A" w:rsidP="0043110A">
      <w:pPr>
        <w:numPr>
          <w:ilvl w:val="0"/>
          <w:numId w:val="19"/>
        </w:numPr>
        <w:spacing w:before="120" w:after="0"/>
        <w:ind w:left="357" w:hanging="357"/>
        <w:rPr>
          <w:rFonts w:eastAsia="Arial Unicode MS"/>
          <w:lang w:eastAsia="en-US"/>
        </w:rPr>
      </w:pPr>
      <w:r w:rsidRPr="003C2904">
        <w:rPr>
          <w:rFonts w:eastAsia="Arial Unicode MS"/>
          <w:lang w:eastAsia="en-US"/>
        </w:rPr>
        <w:t xml:space="preserve">Στην περίπτωση που οικονομικός φορέας επιθυμεί να στηριχθεί στις ικανότητες άλλων φορέων, σύμφωνα με την παράγραφο </w:t>
      </w:r>
      <w:r w:rsidR="00FD1E97">
        <w:rPr>
          <w:rFonts w:eastAsia="Arial Unicode MS"/>
          <w:lang w:eastAsia="en-US"/>
        </w:rPr>
        <w:t>7</w:t>
      </w:r>
      <w:r w:rsidR="003C2904">
        <w:rPr>
          <w:rFonts w:eastAsia="Arial Unicode MS"/>
          <w:lang w:eastAsia="en-US"/>
        </w:rPr>
        <w:t xml:space="preserve"> του άρθρου 8, ανωτέρω, </w:t>
      </w:r>
      <w:r w:rsidRPr="003C2904">
        <w:rPr>
          <w:rFonts w:eastAsia="Arial Unicode MS"/>
          <w:lang w:eastAsia="en-US"/>
        </w:rPr>
        <w:t>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B14CEF">
        <w:rPr>
          <w:rStyle w:val="FootnoteReference2"/>
          <w:rFonts w:asciiTheme="minorHAnsi" w:hAnsiTheme="minorHAnsi"/>
          <w:color w:val="000000"/>
          <w:szCs w:val="22"/>
        </w:rPr>
        <w:footnoteReference w:id="2"/>
      </w:r>
    </w:p>
    <w:p w14:paraId="4006B047" w14:textId="77777777" w:rsidR="00443CAB" w:rsidRDefault="00443CAB" w:rsidP="00443CAB">
      <w:pPr>
        <w:spacing w:after="120"/>
        <w:rPr>
          <w:rFonts w:eastAsia="Arial Unicode MS"/>
          <w:lang w:eastAsia="en-US"/>
        </w:rPr>
      </w:pPr>
      <w:r w:rsidRPr="00467B3F">
        <w:rPr>
          <w:rFonts w:eastAsia="Arial Unicode MS"/>
          <w:lang w:eastAsia="en-US"/>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44C2558A" w14:textId="77777777" w:rsidR="003A33AA" w:rsidRDefault="003A33AA" w:rsidP="00443CAB">
      <w:pPr>
        <w:spacing w:after="120"/>
        <w:rPr>
          <w:rFonts w:eastAsia="Arial Unicode MS"/>
          <w:lang w:eastAsia="en-US"/>
        </w:rPr>
      </w:pPr>
      <w:r w:rsidRPr="003A33AA">
        <w:rPr>
          <w:rFonts w:eastAsia="Arial Unicode MS"/>
          <w:lang w:eastAsia="en-US"/>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BA57520" w14:textId="52BC75A5" w:rsidR="000B1D8F" w:rsidRPr="003E53A3" w:rsidRDefault="000B1D8F" w:rsidP="00856CFF">
      <w:pPr>
        <w:pStyle w:val="1"/>
        <w:spacing w:after="120"/>
      </w:pPr>
      <w:bookmarkStart w:id="145" w:name="_Toc440632815"/>
      <w:bookmarkStart w:id="146" w:name="_Toc441733509"/>
      <w:bookmarkStart w:id="147" w:name="_Toc441739448"/>
      <w:bookmarkStart w:id="148" w:name="_Toc441739637"/>
      <w:bookmarkStart w:id="149" w:name="_Toc75474637"/>
      <w:bookmarkStart w:id="150" w:name="_Toc77053532"/>
      <w:r w:rsidRPr="003E53A3">
        <w:t xml:space="preserve">ΑΡΘΡΟ </w:t>
      </w:r>
      <w:r w:rsidR="00956C8C">
        <w:t>1</w:t>
      </w:r>
      <w:r w:rsidR="00A42C06">
        <w:t>8</w:t>
      </w:r>
      <w:r w:rsidRPr="003E53A3">
        <w:t>: Εκχώρηση – Υποκατάσταση</w:t>
      </w:r>
      <w:bookmarkEnd w:id="145"/>
      <w:bookmarkEnd w:id="146"/>
      <w:bookmarkEnd w:id="147"/>
      <w:bookmarkEnd w:id="148"/>
      <w:bookmarkEnd w:id="149"/>
      <w:bookmarkEnd w:id="150"/>
    </w:p>
    <w:p w14:paraId="758B2496" w14:textId="77777777" w:rsidR="000B1D8F" w:rsidRPr="003E53A3" w:rsidRDefault="000B1D8F" w:rsidP="00856CFF">
      <w:pPr>
        <w:spacing w:after="120"/>
        <w:rPr>
          <w:rFonts w:eastAsia="Arial Unicode MS"/>
          <w:lang w:eastAsia="en-US"/>
        </w:rPr>
      </w:pPr>
      <w:r w:rsidRPr="003E53A3">
        <w:rPr>
          <w:rFonts w:eastAsia="Arial Unicode MS"/>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14:paraId="76079822" w14:textId="6FE4E3DA" w:rsidR="000B1D8F" w:rsidRPr="003E53A3" w:rsidRDefault="000B1D8F" w:rsidP="00856CFF">
      <w:pPr>
        <w:pStyle w:val="1"/>
        <w:spacing w:after="120"/>
      </w:pPr>
      <w:bookmarkStart w:id="151" w:name="_Toc440632812"/>
      <w:bookmarkStart w:id="152" w:name="_Toc441733506"/>
      <w:bookmarkStart w:id="153" w:name="_Toc441739445"/>
      <w:bookmarkStart w:id="154" w:name="_Toc441739634"/>
      <w:bookmarkStart w:id="155" w:name="_Toc75474638"/>
      <w:bookmarkStart w:id="156" w:name="_Toc77053533"/>
      <w:r w:rsidRPr="003E53A3">
        <w:t xml:space="preserve">ΑΡΘΡΟ </w:t>
      </w:r>
      <w:r w:rsidR="00956C8C">
        <w:t>1</w:t>
      </w:r>
      <w:r w:rsidR="00A42C06">
        <w:t>9</w:t>
      </w:r>
      <w:r w:rsidRPr="003E53A3">
        <w:t>: Υποβολή ενστάσεων</w:t>
      </w:r>
      <w:bookmarkEnd w:id="151"/>
      <w:bookmarkEnd w:id="152"/>
      <w:bookmarkEnd w:id="153"/>
      <w:bookmarkEnd w:id="154"/>
      <w:r w:rsidR="00C803B5">
        <w:t xml:space="preserve">- </w:t>
      </w:r>
      <w:r w:rsidR="00587A0C">
        <w:t>Δ</w:t>
      </w:r>
      <w:r w:rsidR="00C803B5">
        <w:t>ικαστική προστασία</w:t>
      </w:r>
      <w:bookmarkEnd w:id="155"/>
      <w:bookmarkEnd w:id="156"/>
      <w:r w:rsidR="00624A5B">
        <w:t xml:space="preserve"> </w:t>
      </w:r>
    </w:p>
    <w:p w14:paraId="1C64441E" w14:textId="77777777" w:rsidR="000B1D8F" w:rsidRPr="003E53A3" w:rsidRDefault="000B1D8F" w:rsidP="00856CFF">
      <w:pPr>
        <w:spacing w:after="120"/>
        <w:rPr>
          <w:rFonts w:eastAsia="Arial Unicode MS"/>
        </w:rPr>
      </w:pPr>
      <w:r w:rsidRPr="003E53A3">
        <w:rPr>
          <w:rFonts w:eastAsia="Arial Unicode MS"/>
        </w:rPr>
        <w:t xml:space="preserve">Οι συμμετέχοντες στο Διαγωνισμό έχουν το δικαίωμα υποβολής ενστάσεων, με την καταβολή του </w:t>
      </w:r>
      <w:proofErr w:type="spellStart"/>
      <w:r w:rsidRPr="003E53A3">
        <w:rPr>
          <w:rFonts w:eastAsia="Arial Unicode MS"/>
        </w:rPr>
        <w:t>νομίμου</w:t>
      </w:r>
      <w:proofErr w:type="spellEnd"/>
      <w:r w:rsidRPr="003E53A3">
        <w:rPr>
          <w:rFonts w:eastAsia="Arial Unicode MS"/>
        </w:rPr>
        <w:t xml:space="preserve"> </w:t>
      </w:r>
      <w:proofErr w:type="spellStart"/>
      <w:r w:rsidRPr="003E53A3">
        <w:rPr>
          <w:rFonts w:eastAsia="Arial Unicode MS"/>
        </w:rPr>
        <w:t>παραβόλου</w:t>
      </w:r>
      <w:proofErr w:type="spellEnd"/>
      <w:r w:rsidRPr="003E53A3">
        <w:rPr>
          <w:rFonts w:eastAsia="Arial Unicode MS"/>
        </w:rPr>
        <w:t>, κατά των αποφάσεων της Αναθέτουσας Αρχής.</w:t>
      </w:r>
    </w:p>
    <w:p w14:paraId="4D95FECD" w14:textId="77777777"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w:t>
      </w:r>
      <w:r w:rsidR="00487057" w:rsidRPr="00487057">
        <w:rPr>
          <w:rFonts w:eastAsia="Arial Unicode MS"/>
        </w:rPr>
        <w:lastRenderedPageBreak/>
        <w:t>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14:paraId="0E5CD864" w14:textId="77777777"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w:t>
      </w:r>
      <w:proofErr w:type="spellStart"/>
      <w:r w:rsidRPr="003E53A3">
        <w:rPr>
          <w:rFonts w:eastAsia="Arial Unicode MS"/>
        </w:rPr>
        <w:t>παραβόλου</w:t>
      </w:r>
      <w:proofErr w:type="spellEnd"/>
      <w:r w:rsidRPr="003E53A3">
        <w:rPr>
          <w:rFonts w:eastAsia="Arial Unicode MS"/>
        </w:rPr>
        <w:t xml:space="preserve">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 xml:space="preserve">από το </w:t>
      </w:r>
      <w:proofErr w:type="spellStart"/>
      <w:r w:rsidRPr="003E53A3">
        <w:rPr>
          <w:rFonts w:eastAsia="Arial Unicode MS"/>
        </w:rPr>
        <w:t>αποφασίζον</w:t>
      </w:r>
      <w:proofErr w:type="spellEnd"/>
      <w:r w:rsidRPr="003E53A3">
        <w:rPr>
          <w:rFonts w:eastAsia="Arial Unicode MS"/>
        </w:rPr>
        <w:t xml:space="preserve"> όργανο.</w:t>
      </w:r>
    </w:p>
    <w:p w14:paraId="1AE6269C" w14:textId="579D86B0"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w:t>
      </w:r>
      <w:r w:rsidR="006554BD">
        <w:rPr>
          <w:rFonts w:eastAsia="Arial Unicode MS"/>
        </w:rPr>
        <w:t xml:space="preserve">. </w:t>
      </w:r>
      <w:r w:rsidR="00C27493">
        <w:rPr>
          <w:rFonts w:eastAsia="Arial Unicode MS"/>
        </w:rPr>
        <w:t>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14:paraId="0A63DD95" w14:textId="77777777"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3438455E" w14:textId="77777777" w:rsidR="007C366C" w:rsidRDefault="003B24EC" w:rsidP="003B24EC">
      <w:pPr>
        <w:spacing w:after="120"/>
        <w:rPr>
          <w:rFonts w:eastAsia="Arial Unicode MS"/>
        </w:rPr>
      </w:pPr>
      <w:r w:rsidRPr="003B24EC">
        <w:rPr>
          <w:rFonts w:eastAsia="Arial Unicode MS"/>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w:t>
      </w:r>
      <w:proofErr w:type="spellStart"/>
      <w:r w:rsidRPr="003B24EC">
        <w:rPr>
          <w:rFonts w:eastAsia="Arial Unicode MS"/>
        </w:rPr>
        <w:t>π.δ.</w:t>
      </w:r>
      <w:proofErr w:type="spellEnd"/>
      <w:r w:rsidRPr="003B24EC">
        <w:rPr>
          <w:rFonts w:eastAsia="Arial Unicode MS"/>
        </w:rPr>
        <w:t xml:space="preserve"> 18/1989 (Α΄ 8)</w:t>
      </w:r>
      <w:r w:rsidR="00912899">
        <w:rPr>
          <w:rFonts w:eastAsia="Arial Unicode MS"/>
        </w:rPr>
        <w:t>.</w:t>
      </w:r>
    </w:p>
    <w:p w14:paraId="6DC9EF60" w14:textId="77777777" w:rsidR="003B24EC" w:rsidRDefault="007C366C" w:rsidP="003B24EC">
      <w:pPr>
        <w:spacing w:after="120"/>
        <w:rPr>
          <w:rFonts w:eastAsia="Arial Unicode MS"/>
        </w:rPr>
      </w:pPr>
      <w:r w:rsidRPr="007C366C">
        <w:rPr>
          <w:rFonts w:eastAsia="Arial Unicode MS"/>
        </w:rPr>
        <w:t xml:space="preserve">Η άσκηση της ένστασης αποτελεί προϋπόθεση για την άσκηση των ενδίκων βοηθημάτων του παρόντος. Πέραν από την </w:t>
      </w:r>
      <w:proofErr w:type="spellStart"/>
      <w:r w:rsidRPr="007C366C">
        <w:rPr>
          <w:rFonts w:eastAsia="Arial Unicode MS"/>
        </w:rPr>
        <w:t>ενδικοφανή</w:t>
      </w:r>
      <w:proofErr w:type="spellEnd"/>
      <w:r w:rsidRPr="007C366C">
        <w:rPr>
          <w:rFonts w:eastAsia="Arial Unicode MS"/>
        </w:rPr>
        <w:t xml:space="preserve"> αυτή προσφυγή δεν χωρεί καμία άλλη τυχόν προβλεπόμενη από γενική διάταξη </w:t>
      </w:r>
      <w:proofErr w:type="spellStart"/>
      <w:r w:rsidRPr="007C366C">
        <w:rPr>
          <w:rFonts w:eastAsia="Arial Unicode MS"/>
        </w:rPr>
        <w:t>ενδικοφανής</w:t>
      </w:r>
      <w:proofErr w:type="spellEnd"/>
      <w:r w:rsidRPr="007C366C">
        <w:rPr>
          <w:rFonts w:eastAsia="Arial Unicode MS"/>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7C366C">
        <w:rPr>
          <w:rFonts w:eastAsia="Arial Unicode MS"/>
        </w:rPr>
        <w:t>π.δ.</w:t>
      </w:r>
      <w:proofErr w:type="spellEnd"/>
      <w:r w:rsidRPr="007C366C">
        <w:rPr>
          <w:rFonts w:eastAsia="Arial Unicode MS"/>
        </w:rPr>
        <w:t xml:space="preserve"> 18/1989 (Α΄ 8).</w:t>
      </w:r>
    </w:p>
    <w:p w14:paraId="76F139F8" w14:textId="22C5A29C" w:rsidR="000B1D8F" w:rsidRPr="001A0F13" w:rsidRDefault="000B1D8F" w:rsidP="00311883">
      <w:pPr>
        <w:pStyle w:val="1"/>
      </w:pPr>
      <w:bookmarkStart w:id="157" w:name="_Toc75474639"/>
      <w:bookmarkStart w:id="158" w:name="_Toc77053534"/>
      <w:r w:rsidRPr="003E53A3">
        <w:t xml:space="preserve">ΑΡΘΡΟ </w:t>
      </w:r>
      <w:r w:rsidR="00A42C06">
        <w:t>20</w:t>
      </w:r>
      <w:r w:rsidRPr="00B27730">
        <w:t xml:space="preserve">: </w:t>
      </w:r>
      <w:r>
        <w:t>Υπογραφή σύμβασης</w:t>
      </w:r>
      <w:bookmarkEnd w:id="157"/>
      <w:bookmarkEnd w:id="158"/>
    </w:p>
    <w:p w14:paraId="1F49E84A" w14:textId="48E7DE44" w:rsidR="00912899" w:rsidRPr="0095594F" w:rsidRDefault="000B1D8F" w:rsidP="00912899">
      <w:pPr>
        <w:spacing w:after="120"/>
        <w:rPr>
          <w:rFonts w:eastAsia="Arial Unicode MS"/>
          <w:b/>
          <w:lang w:eastAsia="en-US"/>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C84BB4">
        <w:rPr>
          <w:rFonts w:cs="Cambria"/>
        </w:rPr>
        <w:t>9</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ο προσωρινός ανάδοχος καλείται</w:t>
      </w:r>
      <w:r w:rsidR="0095594F">
        <w:rPr>
          <w:rFonts w:cs="Cambria"/>
        </w:rPr>
        <w:t xml:space="preserve">, </w:t>
      </w:r>
      <w:r w:rsidR="0095594F" w:rsidRPr="00E60B02">
        <w:rPr>
          <w:rFonts w:cs="Cambria"/>
        </w:rPr>
        <w:t xml:space="preserve">με ειδική έγγραφη πρόκληση, </w:t>
      </w:r>
      <w:r w:rsidRPr="00E60B02">
        <w:rPr>
          <w:rFonts w:cs="Cambria"/>
        </w:rPr>
        <w:t xml:space="preserve"> να προσέλθει σε ορισμένο τόπο και χρόνο για την υπογραφή του συμφωνητικού, </w:t>
      </w:r>
      <w:r w:rsidR="009B099F" w:rsidRPr="00E60B02">
        <w:rPr>
          <w:rFonts w:cs="Cambria"/>
        </w:rPr>
        <w:t xml:space="preserve">σε προθεσμία που δε μπορεί να υπερβαίνει τις </w:t>
      </w:r>
      <w:r w:rsidR="0095594F" w:rsidRPr="00E60B02">
        <w:rPr>
          <w:rFonts w:cs="Cambria"/>
        </w:rPr>
        <w:t xml:space="preserve">δεκαπέντε (15) </w:t>
      </w:r>
      <w:r w:rsidR="009B099F" w:rsidRPr="00E60B02">
        <w:rPr>
          <w:rFonts w:cs="Cambria"/>
        </w:rPr>
        <w:t>ημέρες</w:t>
      </w:r>
      <w:r w:rsidR="00912899" w:rsidRPr="00E60B02">
        <w:rPr>
          <w:rFonts w:cs="Cambria"/>
        </w:rPr>
        <w:t xml:space="preserve"> </w:t>
      </w:r>
      <w:r w:rsidRPr="00E60B02">
        <w:rPr>
          <w:rFonts w:cs="Cambria"/>
        </w:rPr>
        <w:t xml:space="preserve">από την κοινοποίηση σχετικής έγγραφης ειδικής πρόσκλησης, </w:t>
      </w:r>
      <w:r w:rsidR="00B63E86" w:rsidRPr="00E60B02">
        <w:rPr>
          <w:rFonts w:cs="Cambria"/>
        </w:rPr>
        <w:t>προσκομίζοντας</w:t>
      </w:r>
      <w:r w:rsidRPr="00E60B02">
        <w:rPr>
          <w:rFonts w:cs="Cambria"/>
          <w:b/>
        </w:rPr>
        <w:t xml:space="preserve"> την απαιτούμενη εγγυητική επιστολή καλής εκτέλεσης</w:t>
      </w:r>
      <w:r w:rsidRPr="00E60B02">
        <w:rPr>
          <w:rFonts w:cs="Cambria"/>
        </w:rPr>
        <w:t xml:space="preserve">.   </w:t>
      </w:r>
      <w:r w:rsidR="0095594F" w:rsidRPr="00E60B02">
        <w:t>Η σύμβαση θεωρείται συναφθείσα με την κοινοποίηση της πρόσκλησης του προηγούμενου εδαφίου στον ανάδοχο</w:t>
      </w:r>
      <w:r w:rsidR="00E60B02">
        <w:rPr>
          <w:rFonts w:cs="Cambria"/>
        </w:rPr>
        <w:t>.</w:t>
      </w:r>
      <w:r w:rsidRPr="0095594F">
        <w:rPr>
          <w:rFonts w:eastAsia="Arial Unicode MS"/>
          <w:b/>
          <w:lang w:eastAsia="en-US"/>
        </w:rPr>
        <w:t xml:space="preserve">   </w:t>
      </w:r>
    </w:p>
    <w:p w14:paraId="716128D6" w14:textId="77777777"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14:paraId="37687E4C" w14:textId="6B350116" w:rsidR="0095594F" w:rsidRPr="00E60B02" w:rsidRDefault="000B1D8F" w:rsidP="0095594F">
      <w:r w:rsidRPr="00271B4A">
        <w:rPr>
          <w:rFonts w:cs="Cambria"/>
        </w:rPr>
        <w:t xml:space="preserve">Εάν ο ανάδοχος δεν προσέλθει να υπογράψει το συμφωνητικό, μέσα στην προθεσμία που ορίζεται στην ειδική πρόκληση, </w:t>
      </w:r>
      <w:r w:rsidR="003B5EF7" w:rsidRPr="00E60B02">
        <w:rPr>
          <w:rFonts w:cs="Cambria"/>
        </w:rPr>
        <w:t xml:space="preserve">με την επιφύλαξη αντικειμενικών λόγων ανωτέρας βίας, </w:t>
      </w:r>
      <w:r w:rsidRPr="00E60B02">
        <w:rPr>
          <w:rFonts w:cs="Cambria"/>
        </w:rPr>
        <w:t xml:space="preserve">κηρύσσεται έκπτωτος, και </w:t>
      </w:r>
      <w:r w:rsidR="009B099F" w:rsidRPr="00E60B02">
        <w:rPr>
          <w:rFonts w:cs="Cambria"/>
        </w:rPr>
        <w:t>ακολουθείται η διαδικασία του άρθρου 1</w:t>
      </w:r>
      <w:r w:rsidR="00C84BB4">
        <w:rPr>
          <w:rFonts w:cs="Cambria"/>
        </w:rPr>
        <w:t>6</w:t>
      </w:r>
      <w:r w:rsidR="009B099F" w:rsidRPr="00E60B02">
        <w:rPr>
          <w:rFonts w:cs="Cambria"/>
        </w:rPr>
        <w:t xml:space="preserve"> της παρούσας</w:t>
      </w:r>
      <w:r w:rsidRPr="00E60B02">
        <w:rPr>
          <w:rFonts w:cs="Cambria"/>
        </w:rPr>
        <w:t xml:space="preserve"> </w:t>
      </w:r>
      <w:r w:rsidR="009B099F" w:rsidRPr="00E60B02">
        <w:rPr>
          <w:rFonts w:cs="Cambria"/>
        </w:rPr>
        <w:t xml:space="preserve">για τον </w:t>
      </w:r>
      <w:r w:rsidRPr="00E60B02">
        <w:rPr>
          <w:rFonts w:cs="Cambria"/>
        </w:rPr>
        <w:t xml:space="preserve">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w:t>
      </w:r>
      <w:r w:rsidRPr="00E60B02">
        <w:rPr>
          <w:rFonts w:cs="Cambria"/>
        </w:rPr>
        <w:lastRenderedPageBreak/>
        <w:t>ματαιώνεται, σύμφωνα με την περίπτωση   β της παραγράφου 1 του άρθρου 106 του ν. 4412/2016.</w:t>
      </w:r>
      <w:r w:rsidR="0095594F" w:rsidRPr="00E60B02">
        <w:t xml:space="preserve">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EC1FA75" w14:textId="77777777" w:rsidR="0095594F" w:rsidRPr="00E60B02" w:rsidRDefault="0095594F" w:rsidP="0095594F">
      <w:r w:rsidRPr="00E60B02">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32B233F8" w14:textId="6B38BC6F" w:rsidR="000B1D8F" w:rsidRPr="003E53A3" w:rsidRDefault="000B1D8F" w:rsidP="00C4352A">
      <w:pPr>
        <w:pStyle w:val="1"/>
        <w:spacing w:after="120"/>
        <w:jc w:val="both"/>
      </w:pPr>
      <w:bookmarkStart w:id="159" w:name="_Toc75474640"/>
      <w:bookmarkStart w:id="160" w:name="_Toc77053535"/>
      <w:bookmarkStart w:id="161" w:name="_Toc268259383"/>
      <w:bookmarkStart w:id="162" w:name="_Toc440632816"/>
      <w:bookmarkStart w:id="163" w:name="_Toc441733510"/>
      <w:bookmarkStart w:id="164" w:name="_Toc441739449"/>
      <w:bookmarkStart w:id="165" w:name="_Toc441739638"/>
      <w:r w:rsidRPr="003E53A3">
        <w:t xml:space="preserve">ΑΡΘΡΟ </w:t>
      </w:r>
      <w:r w:rsidR="00956C8C">
        <w:t>2</w:t>
      </w:r>
      <w:r w:rsidR="00A42C06">
        <w:t>1</w:t>
      </w:r>
      <w:r w:rsidRPr="003E53A3">
        <w:t>:</w:t>
      </w:r>
      <w:r w:rsidR="00C4352A">
        <w:tab/>
      </w:r>
      <w:r>
        <w:t>Ματαίωση διαδικασίας σύναψης σύμβασης</w:t>
      </w:r>
      <w:bookmarkEnd w:id="159"/>
      <w:bookmarkEnd w:id="160"/>
      <w:r w:rsidRPr="003E53A3">
        <w:t xml:space="preserve"> </w:t>
      </w:r>
      <w:bookmarkEnd w:id="161"/>
      <w:bookmarkEnd w:id="162"/>
      <w:bookmarkEnd w:id="163"/>
      <w:bookmarkEnd w:id="164"/>
      <w:bookmarkEnd w:id="165"/>
    </w:p>
    <w:p w14:paraId="79808649" w14:textId="789C0E15"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 xml:space="preserve">εν </w:t>
      </w:r>
      <w:proofErr w:type="spellStart"/>
      <w:r>
        <w:rPr>
          <w:rFonts w:eastAsia="Arial Unicode MS"/>
          <w:lang w:eastAsia="en-US"/>
        </w:rPr>
        <w:t>όλω</w:t>
      </w:r>
      <w:proofErr w:type="spellEnd"/>
      <w:r>
        <w:rPr>
          <w:rFonts w:eastAsia="Arial Unicode MS"/>
          <w:lang w:eastAsia="en-US"/>
        </w:rPr>
        <w:t xml:space="preserve">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w:t>
      </w:r>
    </w:p>
    <w:p w14:paraId="52AC8C83" w14:textId="77777777"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14:paraId="4097704E" w14:textId="2D2C7220" w:rsidR="000B1D8F" w:rsidRPr="00FA3D8D" w:rsidRDefault="00956C8C" w:rsidP="00C4352A">
      <w:pPr>
        <w:pStyle w:val="1"/>
        <w:spacing w:line="240" w:lineRule="auto"/>
        <w:ind w:left="2160" w:hanging="2160"/>
        <w:jc w:val="both"/>
      </w:pPr>
      <w:bookmarkStart w:id="166" w:name="_Toc478041687"/>
      <w:bookmarkStart w:id="167" w:name="_Toc75474641"/>
      <w:bookmarkStart w:id="168" w:name="_Toc77053536"/>
      <w:r>
        <w:t>ΑΡΘΡΟ 2</w:t>
      </w:r>
      <w:r w:rsidR="00A42C06">
        <w:t>2</w:t>
      </w:r>
      <w:r w:rsidR="000B1D8F" w:rsidRPr="00A8569E">
        <w:t>:</w:t>
      </w:r>
      <w:r w:rsidR="00C4352A">
        <w:tab/>
      </w:r>
      <w:r w:rsidR="000B1D8F" w:rsidRPr="00A8569E">
        <w:t>Διοικητικές προσφυγές κατά τη διαδικασία εκτέλεσης</w:t>
      </w:r>
      <w:bookmarkEnd w:id="166"/>
      <w:r w:rsidR="0035204A">
        <w:t xml:space="preserve"> –</w:t>
      </w:r>
      <w:r w:rsidR="0035204A" w:rsidRPr="00FA3D8D">
        <w:t>Δικαστική επίλυση διαφορών</w:t>
      </w:r>
      <w:bookmarkEnd w:id="167"/>
      <w:bookmarkEnd w:id="168"/>
    </w:p>
    <w:p w14:paraId="0CBC3DB3" w14:textId="0D661F86"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w:t>
      </w:r>
      <w:proofErr w:type="spellStart"/>
      <w:r w:rsidRPr="00096B28">
        <w:rPr>
          <w:rFonts w:eastAsia="Arial Unicode MS"/>
          <w:lang w:eastAsia="en-US"/>
        </w:rPr>
        <w:t>κατ</w:t>
      </w:r>
      <w:proofErr w:type="spellEnd"/>
      <w:r w:rsidRPr="00096B28">
        <w:rPr>
          <w:rFonts w:eastAsia="Arial Unicode MS"/>
          <w:lang w:eastAsia="en-US"/>
        </w:rPr>
        <w:t xml:space="preserve">΄ εφαρμογή των άρθρων </w:t>
      </w:r>
      <w:r w:rsidR="009D31C2" w:rsidRPr="00FA3D8D">
        <w:rPr>
          <w:rFonts w:eastAsia="Arial Unicode MS"/>
          <w:lang w:eastAsia="en-US"/>
        </w:rPr>
        <w:t>203,</w:t>
      </w:r>
      <w:r w:rsidRPr="00FA3D8D">
        <w:rPr>
          <w:rFonts w:eastAsia="Arial Unicode MS"/>
          <w:lang w:eastAsia="en-US"/>
        </w:rPr>
        <w:t xml:space="preserve"> 218, 219 και 220</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 xml:space="preserve">και </w:t>
      </w:r>
      <w:proofErr w:type="spellStart"/>
      <w:r w:rsidRPr="00096B28">
        <w:rPr>
          <w:rFonts w:eastAsia="Arial Unicode MS"/>
          <w:lang w:eastAsia="en-US"/>
        </w:rPr>
        <w:t>κατ</w:t>
      </w:r>
      <w:proofErr w:type="spellEnd"/>
      <w:r w:rsidRPr="00096B28">
        <w:rPr>
          <w:rFonts w:eastAsia="Arial Unicode MS"/>
          <w:lang w:eastAsia="en-US"/>
        </w:rPr>
        <w:t>΄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μοδότηση του προβλεπόμενου στις περιπτώσεις β΄ και</w:t>
      </w:r>
      <w:r>
        <w:rPr>
          <w:rFonts w:eastAsia="Arial Unicode MS"/>
          <w:lang w:eastAsia="en-US"/>
        </w:rPr>
        <w:t xml:space="preserve"> </w:t>
      </w:r>
      <w:r w:rsidRPr="00096B28">
        <w:rPr>
          <w:rFonts w:eastAsia="Arial Unicode MS"/>
          <w:lang w:eastAsia="en-US"/>
        </w:rPr>
        <w:t xml:space="preserve">δ΄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14:paraId="2C97BBF1" w14:textId="77777777" w:rsidR="00004705" w:rsidRPr="00FA3D8D" w:rsidRDefault="00004705" w:rsidP="00004705">
      <w:pPr>
        <w:spacing w:before="120" w:after="120"/>
        <w:rPr>
          <w:rFonts w:eastAsia="Arial Unicode MS"/>
          <w:lang w:eastAsia="en-US"/>
        </w:rPr>
      </w:pPr>
      <w:r w:rsidRPr="00FA3D8D">
        <w:rPr>
          <w:rFonts w:eastAsia="Arial Unicode MS"/>
          <w:lang w:eastAsia="en-US"/>
        </w:rPr>
        <w:t>Δικαστική Επίλυση Διαφορών</w:t>
      </w:r>
    </w:p>
    <w:p w14:paraId="5411E411" w14:textId="0B5F3D53"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Κάθε διαφορά μεταξύ των συμβαλλόμενων μερών που προκύπτει από τη σύμβαση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00860864">
        <w:rPr>
          <w:rFonts w:eastAsia="Arial Unicode MS"/>
          <w:lang w:eastAsia="en-US"/>
        </w:rPr>
        <w:t xml:space="preserve"> </w:t>
      </w:r>
      <w:r w:rsidRPr="00FA3D8D">
        <w:rPr>
          <w:rFonts w:eastAsia="Arial Unicode MS"/>
          <w:lang w:eastAsia="en-US"/>
        </w:rPr>
        <w:t>Παρέκταση αρμοδιότητας δεν επιτρέπεται.</w:t>
      </w:r>
    </w:p>
    <w:p w14:paraId="4D674002"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 xml:space="preserve">Πριν από την άσκηση της προσφυγής στο Διοικητικό Εφετείο προηγείται υποχρεωτικά η τήρηση της προβλεπόμενης στο άρθρο 205 </w:t>
      </w:r>
      <w:proofErr w:type="spellStart"/>
      <w:r w:rsidRPr="00FA3D8D">
        <w:rPr>
          <w:rFonts w:eastAsia="Arial Unicode MS"/>
          <w:lang w:eastAsia="en-US"/>
        </w:rPr>
        <w:t>ενδικοφανούς</w:t>
      </w:r>
      <w:proofErr w:type="spellEnd"/>
      <w:r w:rsidRPr="00FA3D8D">
        <w:rPr>
          <w:rFonts w:eastAsia="Arial Unicode MS"/>
          <w:lang w:eastAsia="en-US"/>
        </w:rPr>
        <w:t xml:space="preserve"> διαδικασίας, διαφορετικά η προσφυγή απορρίπτεται ως απαράδεκτη. Δεν απαιτείται η τήρηση </w:t>
      </w:r>
      <w:proofErr w:type="spellStart"/>
      <w:r w:rsidRPr="00FA3D8D">
        <w:rPr>
          <w:rFonts w:eastAsia="Arial Unicode MS"/>
          <w:lang w:eastAsia="en-US"/>
        </w:rPr>
        <w:t>ενδικοφανούς</w:t>
      </w:r>
      <w:proofErr w:type="spellEnd"/>
      <w:r w:rsidRPr="00FA3D8D">
        <w:rPr>
          <w:rFonts w:eastAsia="Arial Unicode MS"/>
          <w:lang w:eastAsia="en-US"/>
        </w:rPr>
        <w:t xml:space="preserve"> διαδικασίας αν ασκείται από τον ενδιαφερόμενο αγωγή, στο δικόγραφο</w:t>
      </w:r>
      <w:r w:rsidR="001B7C87" w:rsidRPr="00FA3D8D">
        <w:rPr>
          <w:rFonts w:eastAsia="Arial Unicode MS"/>
          <w:lang w:eastAsia="en-US"/>
        </w:rPr>
        <w:t xml:space="preserve"> </w:t>
      </w:r>
      <w:r w:rsidRPr="00FA3D8D">
        <w:rPr>
          <w:rFonts w:eastAsia="Arial Unicode MS"/>
          <w:lang w:eastAsia="en-US"/>
        </w:rPr>
        <w:t>της οποίας δεν σωρεύεται αίτημα ακύρωσης ή τροποποίησης διοικητικής πράξης ή παράλειψης.</w:t>
      </w:r>
    </w:p>
    <w:p w14:paraId="0D0F72C8"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lastRenderedPageBreak/>
        <w: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14:paraId="24B32545"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14:paraId="07A98DE7"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FA3D8D">
        <w:rPr>
          <w:rFonts w:eastAsia="Arial Unicode MS"/>
          <w:lang w:eastAsia="en-US"/>
        </w:rPr>
        <w:t xml:space="preserve"> </w:t>
      </w:r>
      <w:r w:rsidRPr="00FA3D8D">
        <w:rPr>
          <w:rFonts w:eastAsia="Arial Unicode MS"/>
          <w:lang w:eastAsia="en-US"/>
        </w:rPr>
        <w:t>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w:t>
      </w:r>
      <w:r w:rsidR="00894DDD" w:rsidRPr="00FA3D8D">
        <w:rPr>
          <w:rFonts w:eastAsia="Arial Unicode MS"/>
          <w:lang w:eastAsia="en-US"/>
        </w:rPr>
        <w:t xml:space="preserve"> </w:t>
      </w:r>
      <w:r w:rsidRPr="00FA3D8D">
        <w:rPr>
          <w:rFonts w:eastAsia="Arial Unicode MS"/>
          <w:lang w:eastAsia="en-US"/>
        </w:rPr>
        <w:t xml:space="preserve">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14:paraId="0EB5957D" w14:textId="0C4109AB" w:rsidR="001174FB"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 xml:space="preserve">Αν ο ανάδοχος </w:t>
      </w:r>
      <w:r w:rsidR="00894DDD" w:rsidRPr="00FA3D8D">
        <w:rPr>
          <w:rFonts w:eastAsia="Arial Unicode MS"/>
          <w:lang w:eastAsia="en-US"/>
        </w:rPr>
        <w:t xml:space="preserve">της σύμβασης </w:t>
      </w:r>
      <w:r w:rsidRPr="00FA3D8D">
        <w:rPr>
          <w:rFonts w:eastAsia="Arial Unicode MS"/>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p>
    <w:p w14:paraId="67348339" w14:textId="6223FBC9" w:rsidR="000B1D8F" w:rsidRPr="00A8569E" w:rsidRDefault="00956C8C" w:rsidP="00A8569E">
      <w:pPr>
        <w:pStyle w:val="1"/>
      </w:pPr>
      <w:bookmarkStart w:id="169" w:name="_Toc478041688"/>
      <w:bookmarkStart w:id="170" w:name="_Toc75474642"/>
      <w:bookmarkStart w:id="171" w:name="_Toc77053537"/>
      <w:r>
        <w:t>ΑΡΘΡΟ 2</w:t>
      </w:r>
      <w:r w:rsidR="00A42C06">
        <w:t>3</w:t>
      </w:r>
      <w:r w:rsidR="000B1D8F" w:rsidRPr="00A8569E">
        <w:t>:</w:t>
      </w:r>
      <w:r w:rsidR="00860864">
        <w:tab/>
      </w:r>
      <w:r w:rsidR="000B1D8F" w:rsidRPr="00A8569E">
        <w:t>Εμπιστευτικότητα</w:t>
      </w:r>
      <w:bookmarkEnd w:id="169"/>
      <w:bookmarkEnd w:id="170"/>
      <w:bookmarkEnd w:id="171"/>
    </w:p>
    <w:p w14:paraId="649AFEFE"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29353595"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795570C3" w14:textId="77777777" w:rsidR="000B1D8F" w:rsidRPr="00B3280B"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14:paraId="2677B31F" w14:textId="376630B0" w:rsidR="000B1D8F" w:rsidRPr="00A8569E" w:rsidRDefault="00956C8C" w:rsidP="00A8569E">
      <w:pPr>
        <w:pStyle w:val="1"/>
      </w:pPr>
      <w:bookmarkStart w:id="172" w:name="_Toc478041689"/>
      <w:bookmarkStart w:id="173" w:name="_Toc75474643"/>
      <w:bookmarkStart w:id="174" w:name="_Toc77053538"/>
      <w:r>
        <w:t>ΑΡΘΡΟ 2</w:t>
      </w:r>
      <w:r w:rsidR="00A42C06">
        <w:t>4</w:t>
      </w:r>
      <w:r w:rsidR="000B1D8F" w:rsidRPr="00A8569E">
        <w:t>:</w:t>
      </w:r>
      <w:r w:rsidR="00A42C06">
        <w:tab/>
      </w:r>
      <w:r w:rsidR="000B1D8F" w:rsidRPr="00A8569E">
        <w:t>Εφαρμοστέο δίκαιο</w:t>
      </w:r>
      <w:bookmarkEnd w:id="172"/>
      <w:bookmarkEnd w:id="173"/>
      <w:bookmarkEnd w:id="174"/>
    </w:p>
    <w:p w14:paraId="591F6B0D" w14:textId="77777777"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79758BB7" w14:textId="4A1D2F79" w:rsidR="000B1D8F" w:rsidRPr="00860864" w:rsidRDefault="000B1D8F" w:rsidP="00860864">
      <w:pPr>
        <w:spacing w:before="120" w:after="120"/>
        <w:rPr>
          <w:rFonts w:eastAsia="Arial Unicode MS"/>
          <w:lang w:eastAsia="en-US"/>
        </w:rPr>
      </w:pPr>
      <w:r w:rsidRPr="00EB0D58">
        <w:rPr>
          <w:rFonts w:eastAsia="Arial Unicode MS"/>
          <w:lang w:eastAsia="en-US"/>
        </w:rPr>
        <w:lastRenderedPageBreak/>
        <w:t>Επί διαφωνίας, κάθε διαφορά θα επιλύεται από τα Ελληνικά δικαστήρια, εφαρμοστέο δε δίκαιο είναι πάντοτε το Ελληνικό δίκαιο.</w:t>
      </w:r>
    </w:p>
    <w:p w14:paraId="2D7DD9DA" w14:textId="77777777" w:rsidR="000B1D8F" w:rsidRDefault="000B1D8F">
      <w:pPr>
        <w:spacing w:after="0" w:line="240" w:lineRule="auto"/>
        <w:jc w:val="left"/>
        <w:rPr>
          <w:rFonts w:eastAsia="Arial Unicode MS"/>
        </w:rPr>
      </w:pPr>
      <w:r>
        <w:rPr>
          <w:rFonts w:eastAsia="Arial Unicode MS"/>
        </w:rPr>
        <w:br w:type="page"/>
      </w:r>
    </w:p>
    <w:p w14:paraId="6C5467A6" w14:textId="6A247BAA" w:rsidR="008D047B" w:rsidRPr="005F3AFC" w:rsidRDefault="000B1D8F" w:rsidP="005F3AFC">
      <w:pPr>
        <w:pStyle w:val="1"/>
        <w:jc w:val="both"/>
        <w:rPr>
          <w:b/>
          <w:bCs/>
          <w:sz w:val="28"/>
          <w:szCs w:val="28"/>
        </w:rPr>
      </w:pPr>
      <w:bookmarkStart w:id="175" w:name="_Toc440632818"/>
      <w:bookmarkStart w:id="176" w:name="_Toc441733512"/>
      <w:bookmarkStart w:id="177" w:name="_Toc441739451"/>
      <w:bookmarkStart w:id="178" w:name="_Toc441739640"/>
      <w:bookmarkStart w:id="179" w:name="_Toc75474644"/>
      <w:bookmarkStart w:id="180" w:name="_Toc77053539"/>
      <w:r w:rsidRPr="00EF5F90">
        <w:rPr>
          <w:b/>
          <w:bCs/>
          <w:sz w:val="28"/>
          <w:szCs w:val="28"/>
        </w:rPr>
        <w:lastRenderedPageBreak/>
        <w:t>ΠΑΡΑΡΤΗΜΑ Α:</w:t>
      </w:r>
      <w:bookmarkEnd w:id="175"/>
      <w:bookmarkEnd w:id="176"/>
      <w:bookmarkEnd w:id="177"/>
      <w:bookmarkEnd w:id="178"/>
      <w:r w:rsidRPr="00EF5F90">
        <w:rPr>
          <w:b/>
          <w:bCs/>
          <w:sz w:val="28"/>
          <w:szCs w:val="28"/>
        </w:rPr>
        <w:tab/>
      </w:r>
      <w:r w:rsidRPr="00EF5F90">
        <w:rPr>
          <w:b/>
          <w:bCs/>
          <w:smallCaps w:val="0"/>
          <w:sz w:val="28"/>
          <w:szCs w:val="28"/>
        </w:rPr>
        <w:t>ΤΕΧΝΙΚΕΣ ΠΡΟΔΙΑΓΡΑΦΕΣ</w:t>
      </w:r>
      <w:bookmarkStart w:id="181" w:name="_Toc440632819"/>
      <w:bookmarkStart w:id="182" w:name="_Toc441733513"/>
      <w:bookmarkStart w:id="183" w:name="_Toc441739452"/>
      <w:bookmarkStart w:id="184" w:name="_Toc441739641"/>
      <w:bookmarkEnd w:id="179"/>
      <w:bookmarkEnd w:id="180"/>
    </w:p>
    <w:p w14:paraId="35E35614" w14:textId="77777777" w:rsidR="005F3AFC" w:rsidRDefault="005F3AFC" w:rsidP="00026F87">
      <w:pPr>
        <w:rPr>
          <w:rFonts w:eastAsia="Calibri"/>
          <w:szCs w:val="22"/>
        </w:rPr>
      </w:pPr>
      <w:bookmarkStart w:id="185" w:name="_Hlk75262431"/>
    </w:p>
    <w:p w14:paraId="62B96BDC" w14:textId="0FD3DB16" w:rsidR="00026F87" w:rsidRPr="00421A80" w:rsidRDefault="00636734" w:rsidP="00026F87">
      <w:pPr>
        <w:rPr>
          <w:rFonts w:eastAsia="Calibri"/>
          <w:szCs w:val="22"/>
        </w:rPr>
      </w:pPr>
      <w:bookmarkStart w:id="186" w:name="page2"/>
      <w:bookmarkStart w:id="187" w:name="page4"/>
      <w:bookmarkStart w:id="188" w:name="page6"/>
      <w:bookmarkStart w:id="189" w:name="page5"/>
      <w:bookmarkStart w:id="190" w:name="page7"/>
      <w:bookmarkStart w:id="191" w:name="page10"/>
      <w:bookmarkStart w:id="192" w:name="page11"/>
      <w:bookmarkStart w:id="193" w:name="page13"/>
      <w:bookmarkStart w:id="194" w:name="page14"/>
      <w:bookmarkStart w:id="195" w:name="page25"/>
      <w:bookmarkStart w:id="196" w:name="page27"/>
      <w:bookmarkStart w:id="197" w:name="page28"/>
      <w:bookmarkEnd w:id="186"/>
      <w:bookmarkEnd w:id="187"/>
      <w:bookmarkEnd w:id="188"/>
      <w:bookmarkEnd w:id="189"/>
      <w:bookmarkEnd w:id="190"/>
      <w:bookmarkEnd w:id="191"/>
      <w:bookmarkEnd w:id="192"/>
      <w:bookmarkEnd w:id="193"/>
      <w:bookmarkEnd w:id="194"/>
      <w:bookmarkEnd w:id="195"/>
      <w:bookmarkEnd w:id="196"/>
      <w:bookmarkEnd w:id="197"/>
      <w:r>
        <w:rPr>
          <w:rFonts w:eastAsia="Calibri"/>
          <w:szCs w:val="22"/>
        </w:rPr>
        <w:t>Ο</w:t>
      </w:r>
      <w:r w:rsidRPr="00636734">
        <w:rPr>
          <w:rFonts w:eastAsia="Calibri"/>
          <w:szCs w:val="22"/>
        </w:rPr>
        <w:t>ι υποχρεώσεις του αναδόχου περιλαμβάνουν τις παρακάτω υπηρεσίες, οι οποίες θα παρασχεθούν σε συνεργασία και υπό την επίβλεψη των στελεχών της Κινηματογραφικής Εταιρείας Αθηνών</w:t>
      </w:r>
      <w:r w:rsidR="00026F87" w:rsidRPr="00421A80">
        <w:rPr>
          <w:rFonts w:eastAsia="Calibri"/>
          <w:szCs w:val="22"/>
        </w:rPr>
        <w:t>:</w:t>
      </w:r>
    </w:p>
    <w:bookmarkEnd w:id="185"/>
    <w:p w14:paraId="2A88F87E" w14:textId="5A0174F3" w:rsidR="00636734" w:rsidRPr="001B76F7" w:rsidRDefault="00636734" w:rsidP="00636734">
      <w:pPr>
        <w:spacing w:after="0" w:line="240" w:lineRule="auto"/>
        <w:jc w:val="left"/>
        <w:rPr>
          <w:rFonts w:eastAsia="Calibri"/>
          <w:b/>
          <w:szCs w:val="22"/>
        </w:rPr>
      </w:pPr>
      <w:r w:rsidRPr="001B76F7">
        <w:rPr>
          <w:rFonts w:eastAsia="Calibri"/>
          <w:b/>
          <w:szCs w:val="22"/>
        </w:rPr>
        <w:t>Α.</w:t>
      </w:r>
      <w:r w:rsidR="001B76F7" w:rsidRPr="001B76F7">
        <w:rPr>
          <w:rFonts w:eastAsia="Calibri"/>
          <w:b/>
          <w:szCs w:val="22"/>
        </w:rPr>
        <w:t xml:space="preserve"> </w:t>
      </w:r>
      <w:r w:rsidRPr="001B76F7">
        <w:rPr>
          <w:rFonts w:eastAsia="Calibri"/>
          <w:b/>
          <w:szCs w:val="22"/>
        </w:rPr>
        <w:t>Στελέχωση και Λειτουργία Γραφείου Επικοινωνίας του Φεστιβάλ</w:t>
      </w:r>
    </w:p>
    <w:p w14:paraId="01D9D952" w14:textId="77777777" w:rsidR="00636734" w:rsidRPr="00636734" w:rsidRDefault="00636734" w:rsidP="00636734">
      <w:pPr>
        <w:spacing w:after="0" w:line="240" w:lineRule="auto"/>
        <w:jc w:val="left"/>
        <w:rPr>
          <w:rFonts w:eastAsia="Calibri"/>
          <w:bCs/>
          <w:szCs w:val="22"/>
        </w:rPr>
      </w:pPr>
      <w:r w:rsidRPr="00636734">
        <w:rPr>
          <w:rFonts w:eastAsia="Calibri"/>
          <w:bCs/>
          <w:szCs w:val="22"/>
        </w:rPr>
        <w:t xml:space="preserve">Περιλαμβάνεται η δημιουργία </w:t>
      </w:r>
      <w:proofErr w:type="spellStart"/>
      <w:r w:rsidRPr="00636734">
        <w:rPr>
          <w:rFonts w:eastAsia="Calibri"/>
          <w:bCs/>
          <w:szCs w:val="22"/>
        </w:rPr>
        <w:t>Media</w:t>
      </w:r>
      <w:proofErr w:type="spellEnd"/>
      <w:r w:rsidRPr="00636734">
        <w:rPr>
          <w:rFonts w:eastAsia="Calibri"/>
          <w:bCs/>
          <w:szCs w:val="22"/>
        </w:rPr>
        <w:t xml:space="preserve"> </w:t>
      </w:r>
      <w:proofErr w:type="spellStart"/>
      <w:r w:rsidRPr="00636734">
        <w:rPr>
          <w:rFonts w:eastAsia="Calibri"/>
          <w:bCs/>
          <w:szCs w:val="22"/>
        </w:rPr>
        <w:t>Plan</w:t>
      </w:r>
      <w:proofErr w:type="spellEnd"/>
      <w:r w:rsidRPr="00636734">
        <w:rPr>
          <w:rFonts w:eastAsia="Calibri"/>
          <w:bCs/>
          <w:szCs w:val="22"/>
        </w:rPr>
        <w:t xml:space="preserve"> και κατόπιν εγκρίσεως από την Κινηματογραφική Εταιρεία Αθηνών, η προώθηση και προβολή του κινηματογραφικού αφιερώματος στον ελληνικό αλλά και διεθνή Τύπο (έντυπο και ηλεκτρονικό) καθώς και στα </w:t>
      </w:r>
      <w:proofErr w:type="spellStart"/>
      <w:r w:rsidRPr="00636734">
        <w:rPr>
          <w:rFonts w:eastAsia="Calibri"/>
          <w:bCs/>
          <w:szCs w:val="22"/>
        </w:rPr>
        <w:t>social</w:t>
      </w:r>
      <w:proofErr w:type="spellEnd"/>
      <w:r w:rsidRPr="00636734">
        <w:rPr>
          <w:rFonts w:eastAsia="Calibri"/>
          <w:bCs/>
          <w:szCs w:val="22"/>
        </w:rPr>
        <w:t xml:space="preserve"> </w:t>
      </w:r>
      <w:proofErr w:type="spellStart"/>
      <w:r w:rsidRPr="00636734">
        <w:rPr>
          <w:rFonts w:eastAsia="Calibri"/>
          <w:bCs/>
          <w:szCs w:val="22"/>
        </w:rPr>
        <w:t>media</w:t>
      </w:r>
      <w:proofErr w:type="spellEnd"/>
      <w:r w:rsidRPr="00636734">
        <w:rPr>
          <w:rFonts w:eastAsia="Calibri"/>
          <w:bCs/>
          <w:szCs w:val="22"/>
        </w:rPr>
        <w:t>.</w:t>
      </w:r>
    </w:p>
    <w:p w14:paraId="32D8CBC8" w14:textId="3C3D8925" w:rsidR="00636734" w:rsidRDefault="00636734" w:rsidP="00636734">
      <w:pPr>
        <w:spacing w:after="0" w:line="240" w:lineRule="auto"/>
        <w:jc w:val="left"/>
        <w:rPr>
          <w:rFonts w:eastAsia="Calibri"/>
          <w:bCs/>
          <w:szCs w:val="22"/>
        </w:rPr>
      </w:pPr>
      <w:r w:rsidRPr="00636734">
        <w:rPr>
          <w:rFonts w:eastAsia="Calibri"/>
          <w:bCs/>
          <w:szCs w:val="22"/>
        </w:rPr>
        <w:t>Το κόστος της προώθησης επί πληρωμή ορίζεται σε κατ’ ελάχιστον 12.000 Ευρώ. Το ποσό αυτό βαρύνει τον ανάδοχο.</w:t>
      </w:r>
    </w:p>
    <w:p w14:paraId="420E79E5" w14:textId="18359D49" w:rsidR="00636734" w:rsidRPr="001B76F7" w:rsidRDefault="00636734" w:rsidP="00636734">
      <w:pPr>
        <w:spacing w:after="0" w:line="240" w:lineRule="auto"/>
        <w:jc w:val="left"/>
        <w:rPr>
          <w:rFonts w:eastAsia="Calibri"/>
          <w:b/>
          <w:szCs w:val="22"/>
        </w:rPr>
      </w:pPr>
      <w:r w:rsidRPr="001B76F7">
        <w:rPr>
          <w:rFonts w:eastAsia="Calibri"/>
          <w:b/>
          <w:szCs w:val="22"/>
        </w:rPr>
        <w:t>Β.</w:t>
      </w:r>
      <w:r w:rsidR="001B76F7" w:rsidRPr="001B76F7">
        <w:rPr>
          <w:rFonts w:eastAsia="Calibri"/>
          <w:b/>
          <w:szCs w:val="22"/>
        </w:rPr>
        <w:t xml:space="preserve"> </w:t>
      </w:r>
      <w:r w:rsidRPr="001B76F7">
        <w:rPr>
          <w:rFonts w:eastAsia="Calibri"/>
          <w:b/>
          <w:szCs w:val="22"/>
        </w:rPr>
        <w:t xml:space="preserve">Στελέχωση και λειτουργία Γραφείου Παραγωγής του Φεστιβάλ </w:t>
      </w:r>
    </w:p>
    <w:p w14:paraId="40670F8C" w14:textId="30D6CEF9" w:rsidR="00636734" w:rsidRPr="001B76F7" w:rsidRDefault="00636734" w:rsidP="00636734">
      <w:pPr>
        <w:spacing w:after="0" w:line="240" w:lineRule="auto"/>
        <w:jc w:val="left"/>
        <w:rPr>
          <w:rFonts w:eastAsia="Calibri"/>
          <w:b/>
          <w:szCs w:val="22"/>
        </w:rPr>
      </w:pPr>
      <w:r w:rsidRPr="001B76F7">
        <w:rPr>
          <w:rFonts w:eastAsia="Calibri"/>
          <w:b/>
          <w:szCs w:val="22"/>
        </w:rPr>
        <w:t>Γ.</w:t>
      </w:r>
      <w:r w:rsidR="001B76F7" w:rsidRPr="001B76F7">
        <w:rPr>
          <w:rFonts w:eastAsia="Calibri"/>
          <w:b/>
          <w:szCs w:val="22"/>
        </w:rPr>
        <w:t xml:space="preserve"> </w:t>
      </w:r>
      <w:r w:rsidRPr="001B76F7">
        <w:rPr>
          <w:rFonts w:eastAsia="Calibri"/>
          <w:b/>
          <w:szCs w:val="22"/>
        </w:rPr>
        <w:t xml:space="preserve">Στελέχωση και λειτουργία Γραφείου Τύπου του Φεστιβάλ </w:t>
      </w:r>
    </w:p>
    <w:p w14:paraId="4CCC4108" w14:textId="0B0F860A" w:rsidR="00636734" w:rsidRPr="001B76F7" w:rsidRDefault="00636734" w:rsidP="00636734">
      <w:pPr>
        <w:spacing w:after="0" w:line="240" w:lineRule="auto"/>
        <w:jc w:val="left"/>
        <w:rPr>
          <w:rFonts w:eastAsia="Calibri"/>
          <w:b/>
          <w:szCs w:val="22"/>
        </w:rPr>
      </w:pPr>
      <w:r w:rsidRPr="001B76F7">
        <w:rPr>
          <w:rFonts w:eastAsia="Calibri"/>
          <w:b/>
          <w:szCs w:val="22"/>
        </w:rPr>
        <w:t>Δ.</w:t>
      </w:r>
      <w:r w:rsidR="001B76F7" w:rsidRPr="001B76F7">
        <w:rPr>
          <w:rFonts w:eastAsia="Calibri"/>
          <w:b/>
          <w:szCs w:val="22"/>
        </w:rPr>
        <w:t xml:space="preserve"> </w:t>
      </w:r>
      <w:r w:rsidRPr="001B76F7">
        <w:rPr>
          <w:rFonts w:eastAsia="Calibri"/>
          <w:b/>
          <w:szCs w:val="22"/>
        </w:rPr>
        <w:t xml:space="preserve">Στελέχωση και λειτουργία Γραφείου Φιλοξενίας του Φεστιβάλ </w:t>
      </w:r>
    </w:p>
    <w:p w14:paraId="52E79B35" w14:textId="77777777" w:rsidR="00636734" w:rsidRPr="00636734" w:rsidRDefault="00636734" w:rsidP="00636734">
      <w:pPr>
        <w:spacing w:after="0" w:line="240" w:lineRule="auto"/>
        <w:jc w:val="left"/>
        <w:rPr>
          <w:rFonts w:eastAsia="Calibri"/>
          <w:bCs/>
          <w:szCs w:val="22"/>
        </w:rPr>
      </w:pPr>
      <w:r w:rsidRPr="00636734">
        <w:rPr>
          <w:rFonts w:eastAsia="Calibri"/>
          <w:bCs/>
          <w:szCs w:val="22"/>
        </w:rPr>
        <w:t xml:space="preserve">Σε περίπτωση που, λόγω συνθηκών, το Φεστιβάλ πραγματοποιηθεί on </w:t>
      </w:r>
      <w:proofErr w:type="spellStart"/>
      <w:r w:rsidRPr="00636734">
        <w:rPr>
          <w:rFonts w:eastAsia="Calibri"/>
          <w:bCs/>
          <w:szCs w:val="22"/>
        </w:rPr>
        <w:t>line</w:t>
      </w:r>
      <w:proofErr w:type="spellEnd"/>
      <w:r w:rsidRPr="00636734">
        <w:rPr>
          <w:rFonts w:eastAsia="Calibri"/>
          <w:bCs/>
          <w:szCs w:val="22"/>
        </w:rPr>
        <w:t xml:space="preserve"> και όχι σε φυσικούς       χώρους προβολής ταινιών, το συγκεκριμένο Γραφείο θα παρέχει τηλεφωνικές και διαδικτυακές υπηρεσίες υποστήριξης, συντονισμού και διαχείρισης καλεσμένων για διαδικτυακή παρουσία (ομιλίες, συνεντεύξεις, κλπ.).</w:t>
      </w:r>
    </w:p>
    <w:p w14:paraId="1A3A2F27" w14:textId="2CB580A5" w:rsidR="00636734" w:rsidRPr="001B76F7" w:rsidRDefault="00636734" w:rsidP="00636734">
      <w:pPr>
        <w:spacing w:after="0" w:line="240" w:lineRule="auto"/>
        <w:jc w:val="left"/>
        <w:rPr>
          <w:rFonts w:eastAsia="Calibri"/>
          <w:b/>
          <w:szCs w:val="22"/>
        </w:rPr>
      </w:pPr>
      <w:r w:rsidRPr="001B76F7">
        <w:rPr>
          <w:rFonts w:eastAsia="Calibri"/>
          <w:b/>
          <w:szCs w:val="22"/>
        </w:rPr>
        <w:t>Ε.</w:t>
      </w:r>
      <w:r w:rsidR="001B76F7" w:rsidRPr="001B76F7">
        <w:rPr>
          <w:rFonts w:eastAsia="Calibri"/>
          <w:b/>
          <w:szCs w:val="22"/>
        </w:rPr>
        <w:t xml:space="preserve"> </w:t>
      </w:r>
      <w:r w:rsidRPr="001B76F7">
        <w:rPr>
          <w:rFonts w:eastAsia="Calibri"/>
          <w:b/>
          <w:szCs w:val="22"/>
        </w:rPr>
        <w:t>Στελέχωση και λειτουργία Γραφείου Διαχείρισης Κοινού του Φεστιβάλ</w:t>
      </w:r>
    </w:p>
    <w:p w14:paraId="452F980D" w14:textId="77777777" w:rsidR="00636734" w:rsidRPr="00636734" w:rsidRDefault="00636734" w:rsidP="00636734">
      <w:pPr>
        <w:spacing w:after="0" w:line="240" w:lineRule="auto"/>
        <w:jc w:val="left"/>
        <w:rPr>
          <w:rFonts w:eastAsia="Calibri"/>
          <w:bCs/>
          <w:szCs w:val="22"/>
        </w:rPr>
      </w:pPr>
      <w:r w:rsidRPr="00636734">
        <w:rPr>
          <w:rFonts w:eastAsia="Calibri"/>
          <w:bCs/>
          <w:szCs w:val="22"/>
        </w:rPr>
        <w:t xml:space="preserve">Σε περίπτωση που, λόγω συνθηκών, το Φεστιβάλ πραγματοποιηθεί on </w:t>
      </w:r>
      <w:proofErr w:type="spellStart"/>
      <w:r w:rsidRPr="00636734">
        <w:rPr>
          <w:rFonts w:eastAsia="Calibri"/>
          <w:bCs/>
          <w:szCs w:val="22"/>
        </w:rPr>
        <w:t>line</w:t>
      </w:r>
      <w:proofErr w:type="spellEnd"/>
      <w:r w:rsidRPr="00636734">
        <w:rPr>
          <w:rFonts w:eastAsia="Calibri"/>
          <w:bCs/>
          <w:szCs w:val="22"/>
        </w:rPr>
        <w:t xml:space="preserve"> και όχι σε φυσικούς       χώρους προβολής ταινιών, το συγκεκριμένο Γραφείο θα πρέπει να παρέχει τηλεφωνικές και διαδικτυακές υπηρεσίες βοήθειας και διαχείρισης κοινού (</w:t>
      </w:r>
      <w:proofErr w:type="spellStart"/>
      <w:r w:rsidRPr="00636734">
        <w:rPr>
          <w:rFonts w:eastAsia="Calibri"/>
          <w:bCs/>
          <w:szCs w:val="22"/>
        </w:rPr>
        <w:t>Help</w:t>
      </w:r>
      <w:proofErr w:type="spellEnd"/>
      <w:r w:rsidRPr="00636734">
        <w:rPr>
          <w:rFonts w:eastAsia="Calibri"/>
          <w:bCs/>
          <w:szCs w:val="22"/>
        </w:rPr>
        <w:t xml:space="preserve"> </w:t>
      </w:r>
      <w:proofErr w:type="spellStart"/>
      <w:r w:rsidRPr="00636734">
        <w:rPr>
          <w:rFonts w:eastAsia="Calibri"/>
          <w:bCs/>
          <w:szCs w:val="22"/>
        </w:rPr>
        <w:t>Desk</w:t>
      </w:r>
      <w:proofErr w:type="spellEnd"/>
      <w:r w:rsidRPr="00636734">
        <w:rPr>
          <w:rFonts w:eastAsia="Calibri"/>
          <w:bCs/>
          <w:szCs w:val="22"/>
        </w:rPr>
        <w:t>).</w:t>
      </w:r>
    </w:p>
    <w:p w14:paraId="4DE8FCFE" w14:textId="21496382" w:rsidR="00636734" w:rsidRPr="001B76F7" w:rsidRDefault="00636734" w:rsidP="00636734">
      <w:pPr>
        <w:spacing w:after="0" w:line="240" w:lineRule="auto"/>
        <w:jc w:val="left"/>
        <w:rPr>
          <w:rFonts w:eastAsia="Calibri"/>
          <w:b/>
          <w:szCs w:val="22"/>
        </w:rPr>
      </w:pPr>
      <w:r w:rsidRPr="001B76F7">
        <w:rPr>
          <w:rFonts w:eastAsia="Calibri"/>
          <w:b/>
          <w:szCs w:val="22"/>
        </w:rPr>
        <w:t>ΣΤ.</w:t>
      </w:r>
      <w:r w:rsidR="001B76F7" w:rsidRPr="001B76F7">
        <w:rPr>
          <w:rFonts w:eastAsia="Calibri"/>
          <w:b/>
          <w:szCs w:val="22"/>
        </w:rPr>
        <w:t xml:space="preserve"> </w:t>
      </w:r>
      <w:r w:rsidRPr="001B76F7">
        <w:rPr>
          <w:rFonts w:eastAsia="Calibri"/>
          <w:b/>
          <w:szCs w:val="22"/>
        </w:rPr>
        <w:t xml:space="preserve">Εκτυπώσεις εντύπων και αφίσας με τις παρακάτω προδιαγραφές και ποσότητες: </w:t>
      </w:r>
    </w:p>
    <w:p w14:paraId="63E5FF20" w14:textId="77777777" w:rsidR="002E3910" w:rsidRPr="002D1D64" w:rsidRDefault="002E3910" w:rsidP="002E3910">
      <w:pPr>
        <w:spacing w:after="0" w:line="240" w:lineRule="auto"/>
        <w:jc w:val="left"/>
        <w:rPr>
          <w:rFonts w:eastAsia="Calibri"/>
          <w:bCs/>
          <w:szCs w:val="22"/>
        </w:rPr>
      </w:pPr>
      <w:r w:rsidRPr="002D1D64">
        <w:rPr>
          <w:rFonts w:eastAsia="Calibri"/>
          <w:bCs/>
          <w:szCs w:val="22"/>
        </w:rPr>
        <w:t>1.             ΚΑΤΑΛΟΓΟΣ</w:t>
      </w:r>
    </w:p>
    <w:p w14:paraId="09795701" w14:textId="492AC1B8" w:rsidR="002E3910" w:rsidRPr="002D1D64" w:rsidRDefault="002E3910" w:rsidP="002E3910">
      <w:pPr>
        <w:spacing w:after="0" w:line="240" w:lineRule="auto"/>
        <w:jc w:val="left"/>
        <w:rPr>
          <w:rFonts w:eastAsia="Calibri"/>
          <w:bCs/>
          <w:szCs w:val="22"/>
        </w:rPr>
      </w:pPr>
      <w:r w:rsidRPr="002D1D64">
        <w:rPr>
          <w:rFonts w:eastAsia="Calibri"/>
          <w:bCs/>
          <w:szCs w:val="22"/>
        </w:rPr>
        <w:t>Διάσταση:                19,5x19,5 κλειστό</w:t>
      </w:r>
    </w:p>
    <w:p w14:paraId="0F0B75D1" w14:textId="4F11EF98" w:rsidR="002E3910" w:rsidRPr="002D1D64" w:rsidRDefault="002E3910" w:rsidP="002E3910">
      <w:pPr>
        <w:spacing w:after="0" w:line="240" w:lineRule="auto"/>
        <w:jc w:val="left"/>
        <w:rPr>
          <w:rFonts w:eastAsia="Calibri"/>
          <w:bCs/>
          <w:szCs w:val="22"/>
        </w:rPr>
      </w:pPr>
      <w:r w:rsidRPr="002D1D64">
        <w:rPr>
          <w:rFonts w:eastAsia="Calibri"/>
          <w:bCs/>
          <w:szCs w:val="22"/>
        </w:rPr>
        <w:t>Χαρτί:                        90gr γραφής 164 σελ.</w:t>
      </w:r>
    </w:p>
    <w:p w14:paraId="45B38C19" w14:textId="412725D5" w:rsidR="002E3910" w:rsidRPr="002D1D64" w:rsidRDefault="002E3910" w:rsidP="002E3910">
      <w:pPr>
        <w:spacing w:after="0" w:line="240" w:lineRule="auto"/>
        <w:jc w:val="left"/>
        <w:rPr>
          <w:rFonts w:eastAsia="Calibri"/>
          <w:bCs/>
          <w:szCs w:val="22"/>
        </w:rPr>
      </w:pPr>
      <w:r w:rsidRPr="002D1D64">
        <w:rPr>
          <w:rFonts w:eastAsia="Calibri"/>
          <w:bCs/>
          <w:szCs w:val="22"/>
        </w:rPr>
        <w:t xml:space="preserve">Χαρτί εξωφύλλου:  250gr </w:t>
      </w:r>
      <w:proofErr w:type="spellStart"/>
      <w:r w:rsidRPr="002D1D64">
        <w:rPr>
          <w:rFonts w:eastAsia="Calibri"/>
          <w:bCs/>
          <w:szCs w:val="22"/>
        </w:rPr>
        <w:t>Bristol</w:t>
      </w:r>
      <w:proofErr w:type="spellEnd"/>
      <w:r w:rsidRPr="002D1D64">
        <w:rPr>
          <w:rFonts w:eastAsia="Calibri"/>
          <w:bCs/>
          <w:szCs w:val="22"/>
        </w:rPr>
        <w:t xml:space="preserve"> 4 σελ.</w:t>
      </w:r>
    </w:p>
    <w:p w14:paraId="14126544" w14:textId="30953CD9"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2 όψεων</w:t>
      </w:r>
    </w:p>
    <w:p w14:paraId="20C38E70" w14:textId="6DE8129D" w:rsidR="002E3910" w:rsidRPr="002D1D64" w:rsidRDefault="002E3910" w:rsidP="002E3910">
      <w:pPr>
        <w:spacing w:after="0" w:line="240" w:lineRule="auto"/>
        <w:jc w:val="left"/>
        <w:rPr>
          <w:rFonts w:eastAsia="Calibri"/>
          <w:bCs/>
          <w:szCs w:val="22"/>
        </w:rPr>
      </w:pPr>
      <w:r w:rsidRPr="002D1D64">
        <w:rPr>
          <w:rFonts w:eastAsia="Calibri"/>
          <w:bCs/>
          <w:szCs w:val="22"/>
        </w:rPr>
        <w:t>Βιβλιοδεσία:            </w:t>
      </w:r>
      <w:proofErr w:type="spellStart"/>
      <w:r w:rsidRPr="002D1D64">
        <w:rPr>
          <w:rFonts w:eastAsia="Calibri"/>
          <w:bCs/>
          <w:szCs w:val="22"/>
        </w:rPr>
        <w:t>πίκμανση</w:t>
      </w:r>
      <w:proofErr w:type="spellEnd"/>
      <w:r w:rsidRPr="002D1D64">
        <w:rPr>
          <w:rFonts w:eastAsia="Calibri"/>
          <w:bCs/>
          <w:szCs w:val="22"/>
        </w:rPr>
        <w:t xml:space="preserve"> - ράχη</w:t>
      </w:r>
    </w:p>
    <w:p w14:paraId="093C2307" w14:textId="6AA63749" w:rsidR="002E3910" w:rsidRPr="002D1D64" w:rsidRDefault="002E3910" w:rsidP="002E3910">
      <w:pPr>
        <w:spacing w:after="0" w:line="240" w:lineRule="auto"/>
        <w:jc w:val="left"/>
        <w:rPr>
          <w:rFonts w:eastAsia="Calibri"/>
          <w:bCs/>
          <w:szCs w:val="22"/>
        </w:rPr>
      </w:pPr>
      <w:r w:rsidRPr="002D1D64">
        <w:rPr>
          <w:rFonts w:eastAsia="Calibri"/>
          <w:bCs/>
          <w:szCs w:val="22"/>
        </w:rPr>
        <w:t>Τιράζ:                        1.500 τμχ.</w:t>
      </w:r>
    </w:p>
    <w:p w14:paraId="631869D4"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w:t>
      </w:r>
    </w:p>
    <w:p w14:paraId="3AA0E340" w14:textId="77777777" w:rsidR="002E3910" w:rsidRPr="002D1D64" w:rsidRDefault="002E3910" w:rsidP="002E3910">
      <w:pPr>
        <w:spacing w:after="0" w:line="240" w:lineRule="auto"/>
        <w:jc w:val="left"/>
        <w:rPr>
          <w:rFonts w:eastAsia="Calibri"/>
          <w:bCs/>
          <w:szCs w:val="22"/>
        </w:rPr>
      </w:pPr>
      <w:r w:rsidRPr="002D1D64">
        <w:rPr>
          <w:rFonts w:eastAsia="Calibri"/>
          <w:bCs/>
          <w:szCs w:val="22"/>
        </w:rPr>
        <w:t>2.             ΩΡΟΛΟΓΙΟ ΠΡΟΓΡΑΜΜΑ ΕΛΛΗΝΙΚΑ</w:t>
      </w:r>
    </w:p>
    <w:p w14:paraId="493AE40B"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Διάσταση:              13x23,5 κλειστό</w:t>
      </w:r>
    </w:p>
    <w:p w14:paraId="734B5302"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xml:space="preserve">Χαρτί:                     115gr </w:t>
      </w:r>
      <w:proofErr w:type="spellStart"/>
      <w:r w:rsidRPr="002D1D64">
        <w:rPr>
          <w:rFonts w:eastAsia="Calibri"/>
          <w:bCs/>
          <w:szCs w:val="22"/>
        </w:rPr>
        <w:t>illustration</w:t>
      </w:r>
      <w:proofErr w:type="spellEnd"/>
      <w:r w:rsidRPr="002D1D64">
        <w:rPr>
          <w:rFonts w:eastAsia="Calibri"/>
          <w:bCs/>
          <w:szCs w:val="22"/>
        </w:rPr>
        <w:t xml:space="preserve"> 24 σελ.</w:t>
      </w:r>
    </w:p>
    <w:p w14:paraId="2BBC6BD7"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2 όψεων</w:t>
      </w:r>
    </w:p>
    <w:p w14:paraId="7681D12C"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Βιβλιοδεσία:         καρφίτσα</w:t>
      </w:r>
    </w:p>
    <w:p w14:paraId="6D427C6B"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xml:space="preserve">Τιράζ:                     60.000 </w:t>
      </w:r>
      <w:proofErr w:type="spellStart"/>
      <w:r w:rsidRPr="002D1D64">
        <w:rPr>
          <w:rFonts w:eastAsia="Calibri"/>
          <w:bCs/>
          <w:szCs w:val="22"/>
        </w:rPr>
        <w:t>τμχ</w:t>
      </w:r>
      <w:proofErr w:type="spellEnd"/>
      <w:r w:rsidRPr="002D1D64">
        <w:rPr>
          <w:rFonts w:eastAsia="Calibri"/>
          <w:bCs/>
          <w:szCs w:val="22"/>
        </w:rPr>
        <w:t>.</w:t>
      </w:r>
    </w:p>
    <w:p w14:paraId="2AAC0364"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w:t>
      </w:r>
    </w:p>
    <w:p w14:paraId="240AEA2C" w14:textId="77777777" w:rsidR="002E3910" w:rsidRPr="002D1D64" w:rsidRDefault="002E3910" w:rsidP="002E3910">
      <w:pPr>
        <w:spacing w:after="0" w:line="240" w:lineRule="auto"/>
        <w:jc w:val="left"/>
        <w:rPr>
          <w:rFonts w:eastAsia="Calibri"/>
          <w:bCs/>
          <w:szCs w:val="22"/>
        </w:rPr>
      </w:pPr>
      <w:r w:rsidRPr="002D1D64">
        <w:rPr>
          <w:rFonts w:eastAsia="Calibri"/>
          <w:bCs/>
          <w:szCs w:val="22"/>
        </w:rPr>
        <w:t>3.             ΩΡΟΛΟΓΙΟ ΠΡΟΓΡΑΜΜΑ ΑΓΓΛΙΚΑ</w:t>
      </w:r>
    </w:p>
    <w:p w14:paraId="51C66177"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Διάσταση               13x23,5 κλειστό</w:t>
      </w:r>
    </w:p>
    <w:p w14:paraId="4295F702"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xml:space="preserve">Χαρτί:                     115gr </w:t>
      </w:r>
      <w:proofErr w:type="spellStart"/>
      <w:r w:rsidRPr="002D1D64">
        <w:rPr>
          <w:rFonts w:eastAsia="Calibri"/>
          <w:bCs/>
          <w:szCs w:val="22"/>
        </w:rPr>
        <w:t>illustration</w:t>
      </w:r>
      <w:proofErr w:type="spellEnd"/>
      <w:r w:rsidRPr="002D1D64">
        <w:rPr>
          <w:rFonts w:eastAsia="Calibri"/>
          <w:bCs/>
          <w:szCs w:val="22"/>
        </w:rPr>
        <w:t xml:space="preserve"> 24 σελ.</w:t>
      </w:r>
    </w:p>
    <w:p w14:paraId="0E31ED55"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2 όψεων</w:t>
      </w:r>
    </w:p>
    <w:p w14:paraId="2C6A950C"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Βιβλιοδεσία:         καρφίτσα</w:t>
      </w:r>
    </w:p>
    <w:p w14:paraId="0FE4A58F"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xml:space="preserve">Τιράζ:                     5.000 </w:t>
      </w:r>
      <w:proofErr w:type="spellStart"/>
      <w:r w:rsidRPr="002D1D64">
        <w:rPr>
          <w:rFonts w:eastAsia="Calibri"/>
          <w:bCs/>
          <w:szCs w:val="22"/>
        </w:rPr>
        <w:t>τμχ</w:t>
      </w:r>
      <w:proofErr w:type="spellEnd"/>
      <w:r w:rsidRPr="002D1D64">
        <w:rPr>
          <w:rFonts w:eastAsia="Calibri"/>
          <w:bCs/>
          <w:szCs w:val="22"/>
        </w:rPr>
        <w:t>.</w:t>
      </w:r>
    </w:p>
    <w:p w14:paraId="51B01B44"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w:t>
      </w:r>
    </w:p>
    <w:p w14:paraId="6C12E202" w14:textId="77777777" w:rsidR="002E3910" w:rsidRPr="002D1D64" w:rsidRDefault="002E3910" w:rsidP="002E3910">
      <w:pPr>
        <w:spacing w:after="0" w:line="240" w:lineRule="auto"/>
        <w:jc w:val="left"/>
        <w:rPr>
          <w:rFonts w:eastAsia="Calibri"/>
          <w:bCs/>
          <w:szCs w:val="22"/>
        </w:rPr>
      </w:pPr>
      <w:r w:rsidRPr="002D1D64">
        <w:rPr>
          <w:rFonts w:eastAsia="Calibri"/>
          <w:bCs/>
          <w:szCs w:val="22"/>
        </w:rPr>
        <w:t>4.             ΑΦΙΣΑ</w:t>
      </w:r>
    </w:p>
    <w:p w14:paraId="2B754C8E"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Διάσταση:              35Χ50</w:t>
      </w:r>
    </w:p>
    <w:p w14:paraId="4E06B7BB"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xml:space="preserve">Χαρτί:                     115gr </w:t>
      </w:r>
      <w:proofErr w:type="spellStart"/>
      <w:r w:rsidRPr="002D1D64">
        <w:rPr>
          <w:rFonts w:eastAsia="Calibri"/>
          <w:bCs/>
          <w:szCs w:val="22"/>
        </w:rPr>
        <w:t>illustration</w:t>
      </w:r>
      <w:proofErr w:type="spellEnd"/>
      <w:r w:rsidRPr="002D1D64">
        <w:rPr>
          <w:rFonts w:eastAsia="Calibri"/>
          <w:bCs/>
          <w:szCs w:val="22"/>
        </w:rPr>
        <w:t>.</w:t>
      </w:r>
    </w:p>
    <w:p w14:paraId="72C35A18"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1 όψη</w:t>
      </w:r>
    </w:p>
    <w:p w14:paraId="59AADBD8" w14:textId="769FCCA6" w:rsidR="00636734" w:rsidRDefault="002E3910" w:rsidP="00636734">
      <w:pPr>
        <w:spacing w:after="0" w:line="240" w:lineRule="auto"/>
        <w:jc w:val="left"/>
        <w:rPr>
          <w:rFonts w:eastAsia="Calibri"/>
          <w:bCs/>
          <w:szCs w:val="22"/>
        </w:rPr>
      </w:pPr>
      <w:r w:rsidRPr="002D1D64">
        <w:rPr>
          <w:rFonts w:eastAsia="Calibri"/>
          <w:bCs/>
          <w:szCs w:val="22"/>
        </w:rPr>
        <w:t xml:space="preserve">Τιράζ:                     500 </w:t>
      </w:r>
      <w:proofErr w:type="spellStart"/>
      <w:r w:rsidRPr="002D1D64">
        <w:rPr>
          <w:rFonts w:eastAsia="Calibri"/>
          <w:bCs/>
          <w:szCs w:val="22"/>
        </w:rPr>
        <w:t>τμχ</w:t>
      </w:r>
      <w:proofErr w:type="spellEnd"/>
      <w:r w:rsidRPr="002D1D64">
        <w:rPr>
          <w:rFonts w:eastAsia="Calibri"/>
          <w:bCs/>
          <w:szCs w:val="22"/>
        </w:rPr>
        <w:t>.</w:t>
      </w:r>
    </w:p>
    <w:p w14:paraId="6B7AFE74" w14:textId="77777777" w:rsidR="001A4313" w:rsidRPr="00636734" w:rsidRDefault="001A4313" w:rsidP="00636734">
      <w:pPr>
        <w:spacing w:after="0" w:line="240" w:lineRule="auto"/>
        <w:jc w:val="left"/>
        <w:rPr>
          <w:rFonts w:eastAsia="Calibri"/>
          <w:bCs/>
          <w:szCs w:val="22"/>
        </w:rPr>
      </w:pPr>
    </w:p>
    <w:p w14:paraId="0AC0D027" w14:textId="2D5B16EC" w:rsidR="00636734" w:rsidRPr="001B76F7" w:rsidRDefault="00636734" w:rsidP="00636734">
      <w:pPr>
        <w:spacing w:after="0" w:line="240" w:lineRule="auto"/>
        <w:jc w:val="left"/>
        <w:rPr>
          <w:rFonts w:eastAsia="Calibri"/>
          <w:b/>
          <w:szCs w:val="22"/>
        </w:rPr>
      </w:pPr>
      <w:r w:rsidRPr="001B76F7">
        <w:rPr>
          <w:rFonts w:eastAsia="Calibri"/>
          <w:b/>
          <w:szCs w:val="22"/>
        </w:rPr>
        <w:lastRenderedPageBreak/>
        <w:t>Ζ.</w:t>
      </w:r>
      <w:r w:rsidR="001B76F7" w:rsidRPr="001B76F7">
        <w:rPr>
          <w:rFonts w:eastAsia="Calibri"/>
          <w:b/>
          <w:szCs w:val="22"/>
        </w:rPr>
        <w:t xml:space="preserve"> </w:t>
      </w:r>
      <w:r w:rsidRPr="001B76F7">
        <w:rPr>
          <w:rFonts w:eastAsia="Calibri"/>
          <w:b/>
          <w:szCs w:val="22"/>
        </w:rPr>
        <w:t>Υποχρεώσεις του αναδόχου μετά την ολοκλήρωσή του Φεστιβάλ:</w:t>
      </w:r>
    </w:p>
    <w:p w14:paraId="21FE241D" w14:textId="66B33B2E" w:rsidR="00636734" w:rsidRPr="00636734" w:rsidRDefault="00636734" w:rsidP="00636734">
      <w:pPr>
        <w:spacing w:after="0" w:line="240" w:lineRule="auto"/>
        <w:jc w:val="left"/>
        <w:rPr>
          <w:rFonts w:eastAsia="Calibri"/>
          <w:bCs/>
          <w:szCs w:val="22"/>
        </w:rPr>
      </w:pPr>
      <w:r w:rsidRPr="00636734">
        <w:rPr>
          <w:rFonts w:eastAsia="Calibri"/>
          <w:bCs/>
          <w:szCs w:val="22"/>
        </w:rPr>
        <w:t>1)</w:t>
      </w:r>
      <w:r w:rsidR="001B76F7">
        <w:rPr>
          <w:rFonts w:eastAsia="Calibri"/>
          <w:bCs/>
          <w:szCs w:val="22"/>
        </w:rPr>
        <w:t xml:space="preserve"> </w:t>
      </w:r>
      <w:r w:rsidRPr="00636734">
        <w:rPr>
          <w:rFonts w:eastAsia="Calibri"/>
          <w:bCs/>
          <w:szCs w:val="22"/>
        </w:rPr>
        <w:t>Ενημέρωση του αρχείου του Φεστιβάλ για την διοργάνωση του Φεστιβάλ που πραγματοποιήθηκε, με τη συλλογή και ταξινόμηση όλου του απαραίτητου υλικού από το πρόγραμμα των ταινιών που παρουσιάστηκαν.</w:t>
      </w:r>
    </w:p>
    <w:p w14:paraId="2DBC2C00" w14:textId="5C98EB90" w:rsidR="00636734" w:rsidRPr="00636734" w:rsidRDefault="00636734" w:rsidP="00636734">
      <w:pPr>
        <w:spacing w:after="0" w:line="240" w:lineRule="auto"/>
        <w:jc w:val="left"/>
        <w:rPr>
          <w:rFonts w:eastAsia="Calibri"/>
          <w:bCs/>
          <w:szCs w:val="22"/>
        </w:rPr>
      </w:pPr>
      <w:r w:rsidRPr="00636734">
        <w:rPr>
          <w:rFonts w:eastAsia="Calibri"/>
          <w:bCs/>
          <w:szCs w:val="22"/>
        </w:rPr>
        <w:t>2)</w:t>
      </w:r>
      <w:r w:rsidR="001B76F7">
        <w:rPr>
          <w:rFonts w:eastAsia="Calibri"/>
          <w:bCs/>
          <w:szCs w:val="22"/>
        </w:rPr>
        <w:t xml:space="preserve"> </w:t>
      </w:r>
      <w:r w:rsidRPr="00636734">
        <w:rPr>
          <w:rFonts w:eastAsia="Calibri"/>
          <w:bCs/>
          <w:szCs w:val="22"/>
        </w:rPr>
        <w:t>Σύνταξη απολογιστικού δελτίου τύπου.</w:t>
      </w:r>
    </w:p>
    <w:p w14:paraId="26F0D012" w14:textId="41BCC2E5" w:rsidR="00636734" w:rsidRPr="00636734" w:rsidRDefault="00636734" w:rsidP="00636734">
      <w:pPr>
        <w:spacing w:after="0" w:line="240" w:lineRule="auto"/>
        <w:jc w:val="left"/>
        <w:rPr>
          <w:rFonts w:eastAsia="Calibri"/>
          <w:bCs/>
          <w:szCs w:val="22"/>
        </w:rPr>
      </w:pPr>
      <w:r w:rsidRPr="00636734">
        <w:rPr>
          <w:rFonts w:eastAsia="Calibri"/>
          <w:bCs/>
          <w:szCs w:val="22"/>
        </w:rPr>
        <w:t>3)</w:t>
      </w:r>
      <w:r w:rsidR="001B76F7">
        <w:rPr>
          <w:rFonts w:eastAsia="Calibri"/>
          <w:bCs/>
          <w:szCs w:val="22"/>
        </w:rPr>
        <w:t xml:space="preserve"> </w:t>
      </w:r>
      <w:r w:rsidR="001B76F7" w:rsidRPr="00636734">
        <w:rPr>
          <w:rFonts w:eastAsia="Calibri"/>
          <w:bCs/>
          <w:szCs w:val="22"/>
        </w:rPr>
        <w:t>Τεχνικός</w:t>
      </w:r>
      <w:r w:rsidRPr="00636734">
        <w:rPr>
          <w:rFonts w:eastAsia="Calibri"/>
          <w:bCs/>
          <w:szCs w:val="22"/>
        </w:rPr>
        <w:t xml:space="preserve"> απολογισμός του έργου (καταγραφή πεπραγμένων και έλεγχος επίτευξης στόχων).</w:t>
      </w:r>
    </w:p>
    <w:p w14:paraId="7F6B14BB" w14:textId="77777777" w:rsidR="00636734" w:rsidRPr="00636734" w:rsidRDefault="00636734" w:rsidP="00636734">
      <w:pPr>
        <w:spacing w:after="0" w:line="240" w:lineRule="auto"/>
        <w:jc w:val="left"/>
        <w:rPr>
          <w:rFonts w:eastAsia="Calibri"/>
          <w:bCs/>
          <w:szCs w:val="22"/>
        </w:rPr>
      </w:pPr>
    </w:p>
    <w:p w14:paraId="4A07541A" w14:textId="77777777" w:rsidR="00636734" w:rsidRPr="00636734" w:rsidRDefault="00636734" w:rsidP="00636734">
      <w:pPr>
        <w:spacing w:after="0" w:line="240" w:lineRule="auto"/>
        <w:jc w:val="left"/>
        <w:rPr>
          <w:rFonts w:eastAsia="Calibri"/>
          <w:bCs/>
          <w:szCs w:val="22"/>
        </w:rPr>
      </w:pPr>
      <w:r w:rsidRPr="00636734">
        <w:rPr>
          <w:rFonts w:eastAsia="Calibri"/>
          <w:bCs/>
          <w:szCs w:val="22"/>
        </w:rPr>
        <w:t>Ο ανάδοχος με την ολοκλήρωση της σύμβασής του θα παραδώσει:</w:t>
      </w:r>
    </w:p>
    <w:p w14:paraId="7E6B3B96" w14:textId="7E5AA0E7" w:rsidR="001B76F7" w:rsidRPr="001B76F7" w:rsidRDefault="001B76F7" w:rsidP="000673C5">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έντυπου υλικού του Φεστιβάλ.</w:t>
      </w:r>
    </w:p>
    <w:p w14:paraId="2DA4DAE0" w14:textId="2D0456BD" w:rsidR="001B76F7" w:rsidRPr="001B76F7" w:rsidRDefault="001B76F7" w:rsidP="00FB78DB">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παραγωγής από το Φεστιβάλ και τις παράλληλες εκδηλώσεις του.</w:t>
      </w:r>
    </w:p>
    <w:p w14:paraId="10ADD339" w14:textId="6B3A5CE2" w:rsidR="001B76F7" w:rsidRPr="001B76F7" w:rsidRDefault="001B76F7" w:rsidP="00B4068D">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γραφείου τύπου από το Φεστιβάλ και τις παράλληλες εκδηλώσεις του.</w:t>
      </w:r>
    </w:p>
    <w:p w14:paraId="75FE6E30" w14:textId="21779460" w:rsidR="001B76F7" w:rsidRPr="001B76F7" w:rsidRDefault="001B76F7" w:rsidP="007F6099">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Δημοσιότητας/Προβολής του Φεστιβάλ.</w:t>
      </w:r>
    </w:p>
    <w:p w14:paraId="7D799ECE" w14:textId="7613BA1C" w:rsidR="001B76F7" w:rsidRPr="001B76F7" w:rsidRDefault="001B76F7" w:rsidP="00431A2C">
      <w:pPr>
        <w:pStyle w:val="aff7"/>
        <w:numPr>
          <w:ilvl w:val="0"/>
          <w:numId w:val="33"/>
        </w:numPr>
        <w:spacing w:after="0" w:line="240" w:lineRule="auto"/>
        <w:jc w:val="left"/>
        <w:rPr>
          <w:rFonts w:eastAsia="Calibri"/>
          <w:bCs/>
          <w:szCs w:val="22"/>
        </w:rPr>
      </w:pPr>
      <w:r w:rsidRPr="001B76F7">
        <w:rPr>
          <w:rFonts w:eastAsia="Calibri"/>
          <w:bCs/>
          <w:szCs w:val="22"/>
        </w:rPr>
        <w:t>Αρχείο φιλοξενίας του Φεστιβάλ.</w:t>
      </w:r>
    </w:p>
    <w:p w14:paraId="24780DF7" w14:textId="40B944A3" w:rsidR="00636734" w:rsidRPr="001B76F7" w:rsidRDefault="001B76F7" w:rsidP="001B76F7">
      <w:pPr>
        <w:pStyle w:val="aff7"/>
        <w:numPr>
          <w:ilvl w:val="0"/>
          <w:numId w:val="33"/>
        </w:numPr>
        <w:spacing w:after="0" w:line="240" w:lineRule="auto"/>
        <w:jc w:val="left"/>
        <w:rPr>
          <w:rFonts w:eastAsia="Calibri"/>
          <w:bCs/>
          <w:szCs w:val="22"/>
        </w:rPr>
      </w:pPr>
      <w:r w:rsidRPr="001B76F7">
        <w:rPr>
          <w:rFonts w:eastAsia="Calibri"/>
          <w:bCs/>
          <w:szCs w:val="22"/>
        </w:rPr>
        <w:t>Απολογιστική έκθεση πεπραγμένων για όλες τις δραστηριότητες του αναδόχου.</w:t>
      </w:r>
      <w:r w:rsidR="00636734" w:rsidRPr="001B76F7">
        <w:rPr>
          <w:rFonts w:eastAsia="Calibri"/>
          <w:bCs/>
          <w:szCs w:val="22"/>
        </w:rPr>
        <w:t>.</w:t>
      </w:r>
    </w:p>
    <w:p w14:paraId="2CBC8A35" w14:textId="77777777" w:rsidR="00636734" w:rsidRPr="00636734" w:rsidRDefault="00636734" w:rsidP="00636734">
      <w:pPr>
        <w:spacing w:after="0" w:line="240" w:lineRule="auto"/>
        <w:jc w:val="left"/>
        <w:rPr>
          <w:rFonts w:eastAsia="Calibri"/>
          <w:bCs/>
          <w:szCs w:val="22"/>
        </w:rPr>
      </w:pPr>
    </w:p>
    <w:p w14:paraId="580EE60C" w14:textId="77777777" w:rsidR="00636734" w:rsidRPr="001B76F7" w:rsidRDefault="00636734" w:rsidP="00636734">
      <w:pPr>
        <w:spacing w:after="0" w:line="240" w:lineRule="auto"/>
        <w:jc w:val="left"/>
        <w:rPr>
          <w:rFonts w:eastAsia="Calibri"/>
          <w:b/>
          <w:szCs w:val="22"/>
        </w:rPr>
      </w:pPr>
      <w:r w:rsidRPr="001B76F7">
        <w:rPr>
          <w:rFonts w:eastAsia="Calibri"/>
          <w:b/>
          <w:szCs w:val="22"/>
        </w:rPr>
        <w:t>Ανθρώπινο δυναμικό</w:t>
      </w:r>
    </w:p>
    <w:p w14:paraId="4E9C4F8C" w14:textId="77777777" w:rsidR="00636734" w:rsidRPr="00636734" w:rsidRDefault="00636734" w:rsidP="00AB1716">
      <w:pPr>
        <w:spacing w:after="0" w:line="240" w:lineRule="auto"/>
        <w:rPr>
          <w:rFonts w:eastAsia="Calibri"/>
          <w:bCs/>
          <w:szCs w:val="22"/>
        </w:rPr>
      </w:pPr>
      <w:r w:rsidRPr="00636734">
        <w:rPr>
          <w:rFonts w:eastAsia="Calibri"/>
          <w:bCs/>
          <w:szCs w:val="22"/>
        </w:rPr>
        <w:t>Ο Ανάδοχος θα διαθέτει όλο το απαραίτητο εξειδικευμένο και έμπειρο επιστημονικό και καλλιτεχνικό προσωπικό προκειμένου να φέρει σε πέρας, πλήρως, εγκαίρως και με επιτυχία όλα τα παραπάνω.</w:t>
      </w:r>
    </w:p>
    <w:p w14:paraId="5DA48AFE" w14:textId="1877009C" w:rsidR="00636734" w:rsidRPr="00636734" w:rsidRDefault="00636734" w:rsidP="00636734">
      <w:pPr>
        <w:spacing w:after="0" w:line="240" w:lineRule="auto"/>
        <w:jc w:val="left"/>
        <w:rPr>
          <w:rFonts w:eastAsia="Calibri"/>
          <w:bCs/>
          <w:szCs w:val="22"/>
        </w:rPr>
      </w:pPr>
      <w:r w:rsidRPr="00636734">
        <w:rPr>
          <w:rFonts w:eastAsia="Calibri"/>
          <w:bCs/>
          <w:szCs w:val="22"/>
        </w:rPr>
        <w:t>Ο ανάδοχος υποχρεούται να παράσχει τις ζητούμενες υπηρεσίες έγκαιρα, σύμφωνα με τον προγραμματισμό του 2</w:t>
      </w:r>
      <w:r w:rsidR="001B76F7">
        <w:rPr>
          <w:rFonts w:eastAsia="Calibri"/>
          <w:bCs/>
          <w:szCs w:val="22"/>
        </w:rPr>
        <w:t>7</w:t>
      </w:r>
      <w:r w:rsidRPr="00636734">
        <w:rPr>
          <w:rFonts w:eastAsia="Calibri"/>
          <w:bCs/>
          <w:szCs w:val="22"/>
        </w:rPr>
        <w:t>ου Διεθνούς Φεστιβάλ Κινηματογράφου της Αθήνας – Νύχτες Πρεμιέρας που θα πραγματοποιηθεί από 2</w:t>
      </w:r>
      <w:r w:rsidR="001B76F7">
        <w:rPr>
          <w:rFonts w:eastAsia="Calibri"/>
          <w:bCs/>
          <w:szCs w:val="22"/>
        </w:rPr>
        <w:t>2</w:t>
      </w:r>
      <w:r w:rsidRPr="00636734">
        <w:rPr>
          <w:rFonts w:eastAsia="Calibri"/>
          <w:bCs/>
          <w:szCs w:val="22"/>
        </w:rPr>
        <w:t>.9.202</w:t>
      </w:r>
      <w:r w:rsidR="001B76F7">
        <w:rPr>
          <w:rFonts w:eastAsia="Calibri"/>
          <w:bCs/>
          <w:szCs w:val="22"/>
        </w:rPr>
        <w:t>1</w:t>
      </w:r>
      <w:r w:rsidRPr="00636734">
        <w:rPr>
          <w:rFonts w:eastAsia="Calibri"/>
          <w:bCs/>
          <w:szCs w:val="22"/>
        </w:rPr>
        <w:t xml:space="preserve"> έως </w:t>
      </w:r>
      <w:r w:rsidR="001B76F7">
        <w:rPr>
          <w:rFonts w:eastAsia="Calibri"/>
          <w:bCs/>
          <w:szCs w:val="22"/>
        </w:rPr>
        <w:t>3</w:t>
      </w:r>
      <w:r w:rsidRPr="00636734">
        <w:rPr>
          <w:rFonts w:eastAsia="Calibri"/>
          <w:bCs/>
          <w:szCs w:val="22"/>
        </w:rPr>
        <w:t>.10.202</w:t>
      </w:r>
      <w:r w:rsidR="001B76F7">
        <w:rPr>
          <w:rFonts w:eastAsia="Calibri"/>
          <w:bCs/>
          <w:szCs w:val="22"/>
        </w:rPr>
        <w:t>1</w:t>
      </w:r>
      <w:r w:rsidRPr="00636734">
        <w:rPr>
          <w:rFonts w:eastAsia="Calibri"/>
          <w:bCs/>
          <w:szCs w:val="22"/>
        </w:rPr>
        <w:t xml:space="preserve"> στην Αθήνα</w:t>
      </w:r>
      <w:r w:rsidR="001B76F7">
        <w:rPr>
          <w:rFonts w:eastAsia="Calibri"/>
          <w:bCs/>
          <w:szCs w:val="22"/>
        </w:rPr>
        <w:t>,</w:t>
      </w:r>
      <w:r w:rsidRPr="00636734">
        <w:rPr>
          <w:rFonts w:eastAsia="Calibri"/>
          <w:bCs/>
          <w:szCs w:val="22"/>
        </w:rPr>
        <w:t xml:space="preserve"> δεδομένου ότι ο προορισμός των υπηρεσιών που θα παράσχει είναι η άρτια διεξαγωγή των σχετικών εκδηλώσεων.</w:t>
      </w:r>
    </w:p>
    <w:p w14:paraId="0C752A03" w14:textId="77777777" w:rsidR="00636734" w:rsidRPr="00636734" w:rsidRDefault="00636734" w:rsidP="00636734">
      <w:pPr>
        <w:spacing w:after="0" w:line="240" w:lineRule="auto"/>
        <w:jc w:val="left"/>
        <w:rPr>
          <w:rFonts w:eastAsia="Calibri"/>
          <w:bCs/>
          <w:szCs w:val="22"/>
        </w:rPr>
      </w:pPr>
    </w:p>
    <w:p w14:paraId="05D9729C" w14:textId="2CD91F4E"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Εάν οι συνθήκες που επικρατούν στη χώρα δεν επιτρέψουν την πραγματοποίηση του 2</w:t>
      </w:r>
      <w:r w:rsidR="005F530F">
        <w:rPr>
          <w:rFonts w:eastAsia="Calibri"/>
          <w:bCs/>
          <w:szCs w:val="22"/>
        </w:rPr>
        <w:t>7</w:t>
      </w:r>
      <w:r w:rsidRPr="00636734">
        <w:rPr>
          <w:rFonts w:eastAsia="Calibri"/>
          <w:bCs/>
          <w:szCs w:val="22"/>
        </w:rPr>
        <w:t>ου Διεθνούς Φεστιβάλ Κινηματογράφου της Αθήνας Νύχτες Πρεμιέρας 202</w:t>
      </w:r>
      <w:r w:rsidR="005F530F">
        <w:rPr>
          <w:rFonts w:eastAsia="Calibri"/>
          <w:bCs/>
          <w:szCs w:val="22"/>
        </w:rPr>
        <w:t>1</w:t>
      </w:r>
      <w:r w:rsidRPr="00636734">
        <w:rPr>
          <w:rFonts w:eastAsia="Calibri"/>
          <w:bCs/>
          <w:szCs w:val="22"/>
        </w:rPr>
        <w:t xml:space="preserve"> στους φυσικούς χώρους διεξαγωγής του (κινηματογραφικές αίθουσες), το Φεστιβάλ θα πραγματοποιηθεί σε ψηφιακή πλατφόρμα.</w:t>
      </w:r>
    </w:p>
    <w:p w14:paraId="020E8306" w14:textId="77777777"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01C52113" w14:textId="56733DB8"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Επίσης, στην περίπτωση που το 2</w:t>
      </w:r>
      <w:r w:rsidR="005F530F">
        <w:rPr>
          <w:rFonts w:eastAsia="Calibri"/>
          <w:bCs/>
          <w:szCs w:val="22"/>
        </w:rPr>
        <w:t>7</w:t>
      </w:r>
      <w:r w:rsidRPr="00636734">
        <w:rPr>
          <w:rFonts w:eastAsia="Calibri"/>
          <w:bCs/>
          <w:szCs w:val="22"/>
        </w:rPr>
        <w:t>ο Διεθνές Φεστιβάλ Κινηματογράφου της Αθήνας Νύχτες Πρεμιέρας 202</w:t>
      </w:r>
      <w:r w:rsidR="005F530F">
        <w:rPr>
          <w:rFonts w:eastAsia="Calibri"/>
          <w:bCs/>
          <w:szCs w:val="22"/>
        </w:rPr>
        <w:t>1</w:t>
      </w:r>
      <w:r w:rsidRPr="00636734">
        <w:rPr>
          <w:rFonts w:eastAsia="Calibri"/>
          <w:bCs/>
          <w:szCs w:val="22"/>
        </w:rPr>
        <w:t xml:space="preserve">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18B207BE" w14:textId="1E1390F7" w:rsidR="005F3AFC" w:rsidRDefault="005F3AFC" w:rsidP="00636734">
      <w:pPr>
        <w:spacing w:after="0" w:line="240" w:lineRule="auto"/>
        <w:jc w:val="left"/>
        <w:rPr>
          <w:sz w:val="21"/>
          <w:szCs w:val="21"/>
        </w:rPr>
      </w:pPr>
      <w:r>
        <w:rPr>
          <w:sz w:val="21"/>
          <w:szCs w:val="21"/>
        </w:rPr>
        <w:br w:type="page"/>
      </w:r>
    </w:p>
    <w:p w14:paraId="58568A36" w14:textId="77777777" w:rsidR="000B1D8F" w:rsidRPr="00EF5F90" w:rsidRDefault="000B1D8F" w:rsidP="00EF5F90">
      <w:pPr>
        <w:pStyle w:val="1"/>
        <w:ind w:left="2160" w:hanging="2160"/>
        <w:jc w:val="both"/>
        <w:rPr>
          <w:b/>
          <w:bCs/>
          <w:caps/>
          <w:smallCaps w:val="0"/>
          <w:sz w:val="28"/>
          <w:szCs w:val="28"/>
        </w:rPr>
      </w:pPr>
      <w:bookmarkStart w:id="198" w:name="_Toc75474645"/>
      <w:bookmarkStart w:id="199" w:name="_Toc77053560"/>
      <w:r w:rsidRPr="00EF5F90">
        <w:rPr>
          <w:b/>
          <w:bCs/>
          <w:sz w:val="28"/>
          <w:szCs w:val="28"/>
        </w:rPr>
        <w:lastRenderedPageBreak/>
        <w:t>ΠΑΡΑΡΤΗΜΑ Β:</w:t>
      </w:r>
      <w:r w:rsidRPr="00EF5F90">
        <w:rPr>
          <w:b/>
          <w:bCs/>
          <w:sz w:val="28"/>
          <w:szCs w:val="28"/>
        </w:rPr>
        <w:tab/>
      </w:r>
      <w:r w:rsidRPr="00EF5F90">
        <w:rPr>
          <w:b/>
          <w:bCs/>
          <w:smallCaps w:val="0"/>
          <w:sz w:val="28"/>
          <w:szCs w:val="28"/>
        </w:rPr>
        <w:t>ΤΥΠΟΠΟΙΗΜΕΝΟ ΕΝΤΥΠΟ ΟΙΚΟΝΟΜΙΚΗΣ ΠΡΟΣΦΟΡΑΣ</w:t>
      </w:r>
      <w:bookmarkEnd w:id="198"/>
      <w:bookmarkEnd w:id="199"/>
      <w:r w:rsidRPr="00EF5F90">
        <w:rPr>
          <w:b/>
          <w:bCs/>
          <w:smallCaps w:val="0"/>
          <w:sz w:val="28"/>
          <w:szCs w:val="28"/>
        </w:rPr>
        <w:t xml:space="preserve"> </w:t>
      </w:r>
      <w:bookmarkEnd w:id="181"/>
      <w:bookmarkEnd w:id="182"/>
      <w:bookmarkEnd w:id="183"/>
      <w:bookmarkEnd w:id="184"/>
    </w:p>
    <w:tbl>
      <w:tblPr>
        <w:tblW w:w="10572" w:type="dxa"/>
        <w:tblInd w:w="-507" w:type="dxa"/>
        <w:tblLook w:val="04A0" w:firstRow="1" w:lastRow="0" w:firstColumn="1" w:lastColumn="0" w:noHBand="0" w:noVBand="1"/>
      </w:tblPr>
      <w:tblGrid>
        <w:gridCol w:w="507"/>
        <w:gridCol w:w="506"/>
        <w:gridCol w:w="3431"/>
        <w:gridCol w:w="4375"/>
        <w:gridCol w:w="454"/>
        <w:gridCol w:w="1299"/>
      </w:tblGrid>
      <w:tr w:rsidR="00B866A2" w:rsidRPr="00271E7C" w14:paraId="4988138B"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0B011ACE" w14:textId="77777777" w:rsidR="00B866A2" w:rsidRPr="00F15924" w:rsidRDefault="00B866A2" w:rsidP="00271E7C">
            <w:pPr>
              <w:spacing w:after="0" w:line="240" w:lineRule="auto"/>
              <w:jc w:val="left"/>
              <w:rPr>
                <w:b/>
                <w:color w:val="000000"/>
                <w:sz w:val="16"/>
              </w:rPr>
            </w:pPr>
            <w:r w:rsidRPr="00F15924">
              <w:rPr>
                <w:b/>
                <w:color w:val="000000"/>
                <w:sz w:val="16"/>
              </w:rPr>
              <w:t>Στοιχεία Προσφέροντος</w:t>
            </w:r>
          </w:p>
        </w:tc>
      </w:tr>
      <w:tr w:rsidR="00B866A2" w:rsidRPr="00271E7C" w14:paraId="5C9E76D8"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04629111" w14:textId="77777777" w:rsidR="00B866A2" w:rsidRPr="00F15924" w:rsidRDefault="00B866A2" w:rsidP="00271E7C">
            <w:pPr>
              <w:spacing w:after="0" w:line="240" w:lineRule="auto"/>
              <w:rPr>
                <w:color w:val="000000"/>
                <w:sz w:val="16"/>
              </w:rPr>
            </w:pPr>
            <w:r w:rsidRPr="00F15924">
              <w:rPr>
                <w:color w:val="000000"/>
                <w:sz w:val="16"/>
              </w:rPr>
              <w:t>Επωνυμία:</w:t>
            </w:r>
          </w:p>
        </w:tc>
      </w:tr>
      <w:tr w:rsidR="00B866A2" w:rsidRPr="00271E7C" w14:paraId="54B6C710"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46421509" w14:textId="77777777" w:rsidR="00B866A2" w:rsidRPr="00F15924" w:rsidRDefault="00B866A2" w:rsidP="00271E7C">
            <w:pPr>
              <w:spacing w:after="0" w:line="240" w:lineRule="auto"/>
              <w:rPr>
                <w:color w:val="000000"/>
                <w:sz w:val="16"/>
              </w:rPr>
            </w:pPr>
            <w:r w:rsidRPr="00F15924">
              <w:rPr>
                <w:color w:val="000000"/>
                <w:sz w:val="16"/>
              </w:rPr>
              <w:t>Διεύθυνση:</w:t>
            </w:r>
          </w:p>
        </w:tc>
      </w:tr>
      <w:tr w:rsidR="00B866A2" w:rsidRPr="00271E7C" w14:paraId="5ADE9367"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02FF9B71" w14:textId="77777777" w:rsidR="00B866A2" w:rsidRPr="00F15924" w:rsidRDefault="00B866A2" w:rsidP="00271E7C">
            <w:pPr>
              <w:spacing w:after="0" w:line="240" w:lineRule="auto"/>
              <w:rPr>
                <w:color w:val="000000"/>
                <w:sz w:val="16"/>
              </w:rPr>
            </w:pPr>
            <w:r w:rsidRPr="00F15924">
              <w:rPr>
                <w:color w:val="000000"/>
                <w:sz w:val="16"/>
              </w:rPr>
              <w:t>Τηλέφωνο:</w:t>
            </w:r>
          </w:p>
        </w:tc>
      </w:tr>
      <w:tr w:rsidR="00B866A2" w:rsidRPr="00271E7C" w14:paraId="27A3399F"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27C9AB2A" w14:textId="77777777" w:rsidR="00B866A2" w:rsidRPr="00F15924" w:rsidRDefault="00B866A2" w:rsidP="00271E7C">
            <w:pPr>
              <w:spacing w:after="0" w:line="240" w:lineRule="auto"/>
              <w:rPr>
                <w:color w:val="000000"/>
                <w:sz w:val="16"/>
              </w:rPr>
            </w:pPr>
            <w:proofErr w:type="spellStart"/>
            <w:r w:rsidRPr="00F15924">
              <w:rPr>
                <w:color w:val="000000"/>
                <w:sz w:val="16"/>
              </w:rPr>
              <w:t>Fax</w:t>
            </w:r>
            <w:proofErr w:type="spellEnd"/>
            <w:r w:rsidRPr="00F15924">
              <w:rPr>
                <w:color w:val="000000"/>
                <w:sz w:val="16"/>
              </w:rPr>
              <w:t>:</w:t>
            </w:r>
          </w:p>
        </w:tc>
      </w:tr>
      <w:tr w:rsidR="00B866A2" w:rsidRPr="00271E7C" w14:paraId="2577E8CF"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3BE65DF5" w14:textId="77777777" w:rsidR="00B866A2" w:rsidRPr="00F15924" w:rsidRDefault="00B866A2" w:rsidP="00271E7C">
            <w:pPr>
              <w:spacing w:after="0" w:line="240" w:lineRule="auto"/>
              <w:rPr>
                <w:color w:val="000000"/>
                <w:sz w:val="16"/>
              </w:rPr>
            </w:pPr>
            <w:r w:rsidRPr="00F15924">
              <w:rPr>
                <w:color w:val="000000"/>
                <w:sz w:val="16"/>
              </w:rPr>
              <w:t>Email:</w:t>
            </w:r>
          </w:p>
        </w:tc>
      </w:tr>
      <w:tr w:rsidR="00B866A2" w:rsidRPr="00271E7C" w14:paraId="6BC4F575" w14:textId="77777777" w:rsidTr="00B866A2">
        <w:trPr>
          <w:trHeight w:val="300"/>
        </w:trPr>
        <w:tc>
          <w:tcPr>
            <w:tcW w:w="1013" w:type="dxa"/>
            <w:gridSpan w:val="2"/>
            <w:tcBorders>
              <w:top w:val="nil"/>
              <w:left w:val="nil"/>
              <w:bottom w:val="nil"/>
              <w:right w:val="nil"/>
            </w:tcBorders>
            <w:shd w:val="clear" w:color="auto" w:fill="auto"/>
            <w:noWrap/>
            <w:vAlign w:val="center"/>
            <w:hideMark/>
          </w:tcPr>
          <w:p w14:paraId="042B0FD0" w14:textId="77777777" w:rsidR="00B866A2" w:rsidRPr="00F15924" w:rsidRDefault="00B866A2" w:rsidP="00271E7C">
            <w:pPr>
              <w:spacing w:after="0" w:line="240" w:lineRule="auto"/>
              <w:jc w:val="left"/>
              <w:rPr>
                <w:color w:val="000000"/>
                <w:sz w:val="16"/>
              </w:rPr>
            </w:pPr>
          </w:p>
        </w:tc>
        <w:tc>
          <w:tcPr>
            <w:tcW w:w="8260" w:type="dxa"/>
            <w:gridSpan w:val="3"/>
            <w:tcBorders>
              <w:top w:val="nil"/>
              <w:left w:val="nil"/>
              <w:bottom w:val="nil"/>
              <w:right w:val="nil"/>
            </w:tcBorders>
            <w:shd w:val="clear" w:color="auto" w:fill="auto"/>
            <w:noWrap/>
            <w:vAlign w:val="center"/>
            <w:hideMark/>
          </w:tcPr>
          <w:p w14:paraId="030A6466" w14:textId="77777777" w:rsidR="00B866A2" w:rsidRPr="00F15924" w:rsidRDefault="00B866A2" w:rsidP="00271E7C">
            <w:pPr>
              <w:spacing w:after="0" w:line="240" w:lineRule="auto"/>
              <w:jc w:val="left"/>
              <w:rPr>
                <w:color w:val="000000"/>
                <w:sz w:val="16"/>
              </w:rPr>
            </w:pPr>
          </w:p>
        </w:tc>
        <w:tc>
          <w:tcPr>
            <w:tcW w:w="1299" w:type="dxa"/>
            <w:tcBorders>
              <w:top w:val="nil"/>
              <w:left w:val="nil"/>
              <w:bottom w:val="nil"/>
              <w:right w:val="nil"/>
            </w:tcBorders>
            <w:shd w:val="clear" w:color="auto" w:fill="auto"/>
            <w:noWrap/>
            <w:vAlign w:val="center"/>
            <w:hideMark/>
          </w:tcPr>
          <w:p w14:paraId="40BA5B9F" w14:textId="77777777" w:rsidR="00B866A2" w:rsidRPr="00F15924" w:rsidRDefault="00B866A2" w:rsidP="00271E7C">
            <w:pPr>
              <w:spacing w:after="0" w:line="240" w:lineRule="auto"/>
              <w:jc w:val="left"/>
              <w:rPr>
                <w:color w:val="000000"/>
                <w:sz w:val="16"/>
              </w:rPr>
            </w:pPr>
          </w:p>
        </w:tc>
      </w:tr>
      <w:tr w:rsidR="00B866A2" w:rsidRPr="00271E7C" w14:paraId="2317794F"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7E097373" w14:textId="77777777" w:rsidR="00B866A2" w:rsidRPr="00F15924" w:rsidRDefault="00B866A2" w:rsidP="00271E7C">
            <w:pPr>
              <w:spacing w:after="0" w:line="240" w:lineRule="auto"/>
              <w:jc w:val="left"/>
              <w:rPr>
                <w:b/>
                <w:color w:val="000000"/>
                <w:sz w:val="16"/>
              </w:rPr>
            </w:pPr>
            <w:r w:rsidRPr="00F15924">
              <w:rPr>
                <w:b/>
                <w:color w:val="000000"/>
                <w:sz w:val="16"/>
              </w:rPr>
              <w:t>Στοιχεία Αναθέτουσας Αρχής</w:t>
            </w:r>
          </w:p>
        </w:tc>
      </w:tr>
      <w:tr w:rsidR="00B866A2" w:rsidRPr="003E53A3" w14:paraId="30D3FA04"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0EA9D102" w14:textId="243C8488" w:rsidR="00B866A2" w:rsidRPr="00F15924" w:rsidRDefault="00B866A2" w:rsidP="00E86A1F">
            <w:pPr>
              <w:spacing w:after="0"/>
              <w:contextualSpacing/>
              <w:rPr>
                <w:rFonts w:eastAsia="Arial Unicode MS"/>
                <w:b/>
              </w:rPr>
            </w:pPr>
            <w:r>
              <w:rPr>
                <w:rFonts w:eastAsia="Arial Unicode MS"/>
                <w:b/>
                <w:bCs/>
              </w:rPr>
              <w:t>Κινηματογραφική Εταιρεία Αθηνών</w:t>
            </w:r>
          </w:p>
        </w:tc>
        <w:tc>
          <w:tcPr>
            <w:tcW w:w="4375" w:type="dxa"/>
          </w:tcPr>
          <w:p w14:paraId="23C3FD2A" w14:textId="77777777" w:rsidR="00B866A2" w:rsidRPr="00F15924" w:rsidRDefault="00B866A2" w:rsidP="00E86A1F">
            <w:pPr>
              <w:spacing w:after="0"/>
              <w:contextualSpacing/>
              <w:rPr>
                <w:rFonts w:eastAsia="Arial Unicode MS"/>
              </w:rPr>
            </w:pPr>
          </w:p>
        </w:tc>
      </w:tr>
      <w:tr w:rsidR="00B866A2" w:rsidRPr="003E53A3" w14:paraId="6EF75338"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4F2B496A" w14:textId="77777777" w:rsidR="00B866A2" w:rsidRPr="00F15924" w:rsidRDefault="00B866A2" w:rsidP="00E86A1F">
            <w:pPr>
              <w:spacing w:after="0"/>
              <w:contextualSpacing/>
              <w:rPr>
                <w:rFonts w:eastAsia="Arial Unicode MS"/>
              </w:rPr>
            </w:pPr>
            <w:r w:rsidRPr="00F15924">
              <w:rPr>
                <w:rFonts w:eastAsia="Arial Unicode MS"/>
              </w:rPr>
              <w:t xml:space="preserve">Διεύθυνση                                                       </w:t>
            </w:r>
          </w:p>
          <w:p w14:paraId="4AAC38CE" w14:textId="77777777" w:rsidR="00B866A2" w:rsidRPr="00F15924" w:rsidRDefault="00B866A2" w:rsidP="00E86A1F">
            <w:pPr>
              <w:spacing w:after="0"/>
              <w:contextualSpacing/>
              <w:rPr>
                <w:rFonts w:eastAsia="Arial Unicode MS"/>
              </w:rPr>
            </w:pPr>
            <w:r w:rsidRPr="00F15924">
              <w:rPr>
                <w:rFonts w:eastAsia="Arial Unicode MS"/>
              </w:rPr>
              <w:t xml:space="preserve">Τοποθεσία / Πόλη </w:t>
            </w:r>
          </w:p>
        </w:tc>
        <w:tc>
          <w:tcPr>
            <w:tcW w:w="4375" w:type="dxa"/>
          </w:tcPr>
          <w:p w14:paraId="4C0C13BF" w14:textId="62686B47" w:rsidR="00B866A2" w:rsidRPr="003E53A3" w:rsidRDefault="00B866A2" w:rsidP="00E86A1F">
            <w:pPr>
              <w:spacing w:after="0"/>
              <w:contextualSpacing/>
              <w:rPr>
                <w:rFonts w:eastAsia="Arial Unicode MS"/>
              </w:rPr>
            </w:pPr>
            <w:proofErr w:type="spellStart"/>
            <w:r w:rsidRPr="00F263E4">
              <w:rPr>
                <w:rFonts w:eastAsia="Arial Unicode MS"/>
              </w:rPr>
              <w:t>Λουίζης</w:t>
            </w:r>
            <w:proofErr w:type="spellEnd"/>
            <w:r w:rsidRPr="00F263E4">
              <w:rPr>
                <w:rFonts w:eastAsia="Arial Unicode MS"/>
              </w:rPr>
              <w:t xml:space="preserve"> </w:t>
            </w:r>
            <w:proofErr w:type="spellStart"/>
            <w:r w:rsidRPr="00F263E4">
              <w:rPr>
                <w:rFonts w:eastAsia="Arial Unicode MS"/>
              </w:rPr>
              <w:t>Ριανκούρ</w:t>
            </w:r>
            <w:proofErr w:type="spellEnd"/>
            <w:r w:rsidRPr="00F263E4">
              <w:rPr>
                <w:rFonts w:eastAsia="Arial Unicode MS"/>
              </w:rPr>
              <w:t xml:space="preserve"> 64</w:t>
            </w:r>
          </w:p>
          <w:p w14:paraId="065E6939" w14:textId="77777777" w:rsidR="00B866A2" w:rsidRPr="00F15924" w:rsidRDefault="00B866A2" w:rsidP="00E86A1F">
            <w:pPr>
              <w:spacing w:after="0"/>
              <w:contextualSpacing/>
              <w:rPr>
                <w:rFonts w:eastAsia="Arial Unicode MS"/>
              </w:rPr>
            </w:pPr>
            <w:r w:rsidRPr="00F15924">
              <w:rPr>
                <w:rFonts w:eastAsia="Arial Unicode MS"/>
              </w:rPr>
              <w:t>Αθήνα</w:t>
            </w:r>
          </w:p>
        </w:tc>
      </w:tr>
      <w:tr w:rsidR="00B866A2" w:rsidRPr="003E53A3" w14:paraId="7BC00832"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21408F4B" w14:textId="77777777" w:rsidR="00B866A2" w:rsidRPr="00F15924" w:rsidRDefault="00B866A2" w:rsidP="00E86A1F">
            <w:pPr>
              <w:spacing w:after="0"/>
              <w:contextualSpacing/>
              <w:rPr>
                <w:rFonts w:eastAsia="Arial Unicode MS"/>
              </w:rPr>
            </w:pPr>
            <w:r w:rsidRPr="00F15924">
              <w:rPr>
                <w:rFonts w:eastAsia="Arial Unicode MS"/>
              </w:rPr>
              <w:t xml:space="preserve">Χώρα </w:t>
            </w:r>
          </w:p>
        </w:tc>
        <w:tc>
          <w:tcPr>
            <w:tcW w:w="4375" w:type="dxa"/>
          </w:tcPr>
          <w:p w14:paraId="44C60524" w14:textId="77777777" w:rsidR="00B866A2" w:rsidRPr="00F15924" w:rsidRDefault="00B866A2" w:rsidP="00E86A1F">
            <w:pPr>
              <w:spacing w:after="0"/>
              <w:contextualSpacing/>
              <w:rPr>
                <w:rFonts w:eastAsia="Arial Unicode MS"/>
              </w:rPr>
            </w:pPr>
            <w:r w:rsidRPr="00F15924">
              <w:rPr>
                <w:rFonts w:eastAsia="Arial Unicode MS"/>
              </w:rPr>
              <w:t>Ελλάδα</w:t>
            </w:r>
          </w:p>
        </w:tc>
      </w:tr>
      <w:tr w:rsidR="00B866A2" w:rsidRPr="003E53A3" w14:paraId="1C5CBE2E"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1107695E" w14:textId="77777777" w:rsidR="00B866A2" w:rsidRPr="00F15924" w:rsidRDefault="00B866A2" w:rsidP="00E86A1F">
            <w:pPr>
              <w:spacing w:after="0"/>
              <w:contextualSpacing/>
              <w:rPr>
                <w:rFonts w:eastAsia="Arial Unicode MS"/>
              </w:rPr>
            </w:pPr>
            <w:r w:rsidRPr="00F15924">
              <w:rPr>
                <w:rFonts w:eastAsia="Arial Unicode MS"/>
              </w:rPr>
              <w:t xml:space="preserve">Τ.Κ.   </w:t>
            </w:r>
          </w:p>
        </w:tc>
        <w:tc>
          <w:tcPr>
            <w:tcW w:w="4375" w:type="dxa"/>
          </w:tcPr>
          <w:p w14:paraId="6461F0B8" w14:textId="7E05820B" w:rsidR="00B866A2" w:rsidRPr="00F15924" w:rsidRDefault="00B866A2" w:rsidP="00E86A1F">
            <w:pPr>
              <w:spacing w:after="0"/>
              <w:contextualSpacing/>
              <w:rPr>
                <w:rFonts w:eastAsia="Arial Unicode MS"/>
              </w:rPr>
            </w:pPr>
            <w:r w:rsidRPr="00F263E4">
              <w:rPr>
                <w:rFonts w:eastAsia="Arial Unicode MS"/>
              </w:rPr>
              <w:t>115 23</w:t>
            </w:r>
          </w:p>
        </w:tc>
      </w:tr>
      <w:tr w:rsidR="00B866A2" w:rsidRPr="003E53A3" w14:paraId="58E20DA7"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2CF89D70" w14:textId="5395ACF1" w:rsidR="00B866A2" w:rsidRPr="00F15924" w:rsidRDefault="00B866A2" w:rsidP="00E86A1F">
            <w:pPr>
              <w:spacing w:after="0"/>
              <w:contextualSpacing/>
              <w:rPr>
                <w:rFonts w:eastAsia="Arial Unicode MS"/>
              </w:rPr>
            </w:pPr>
          </w:p>
        </w:tc>
        <w:tc>
          <w:tcPr>
            <w:tcW w:w="4375" w:type="dxa"/>
          </w:tcPr>
          <w:p w14:paraId="58BCAA67" w14:textId="731DA6D2" w:rsidR="00B866A2" w:rsidRPr="00F15924" w:rsidRDefault="00B866A2" w:rsidP="00E86A1F">
            <w:pPr>
              <w:spacing w:after="0"/>
              <w:contextualSpacing/>
              <w:rPr>
                <w:rFonts w:eastAsia="Arial Unicode MS"/>
              </w:rPr>
            </w:pPr>
          </w:p>
        </w:tc>
      </w:tr>
      <w:tr w:rsidR="00B866A2" w:rsidRPr="00F14170" w14:paraId="2B24516E"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4FED83C9" w14:textId="1D019A28" w:rsidR="00B866A2" w:rsidRPr="00F15924" w:rsidRDefault="00B866A2" w:rsidP="00271E7C">
            <w:pPr>
              <w:spacing w:after="0" w:line="240" w:lineRule="auto"/>
              <w:rPr>
                <w:color w:val="000000"/>
                <w:sz w:val="16"/>
              </w:rPr>
            </w:pPr>
            <w:r w:rsidRPr="00F14170">
              <w:rPr>
                <w:rFonts w:cs="Calibri"/>
                <w:color w:val="000000"/>
                <w:sz w:val="16"/>
                <w:szCs w:val="16"/>
              </w:rPr>
              <w:t>Πράξη:</w:t>
            </w:r>
            <w:r w:rsidRPr="00F14170">
              <w:rPr>
                <w:rFonts w:eastAsia="Arial Unicode MS"/>
                <w:b/>
                <w:bCs/>
              </w:rPr>
              <w:t xml:space="preserve"> «</w:t>
            </w:r>
            <w:r w:rsidRPr="00F263E4">
              <w:rPr>
                <w:rFonts w:eastAsia="Arial Unicode MS"/>
                <w:b/>
                <w:bCs/>
              </w:rPr>
              <w:t>Διεθνές Φεστιβάλ Κινηματογράφου της Αθήνας ‘Νύχτες Πρεμιέρας’</w:t>
            </w:r>
            <w:r w:rsidRPr="00F14170">
              <w:rPr>
                <w:rFonts w:eastAsia="Arial Unicode MS"/>
                <w:b/>
                <w:bCs/>
              </w:rPr>
              <w:t>»</w:t>
            </w:r>
          </w:p>
        </w:tc>
      </w:tr>
      <w:tr w:rsidR="00B866A2" w:rsidRPr="00271E7C" w14:paraId="21D43337"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2B54A49B" w14:textId="0F29DA3E" w:rsidR="00B866A2" w:rsidRPr="00F15924" w:rsidRDefault="00B866A2" w:rsidP="00271E7C">
            <w:pPr>
              <w:spacing w:after="0" w:line="240" w:lineRule="auto"/>
              <w:rPr>
                <w:color w:val="000000"/>
                <w:sz w:val="16"/>
              </w:rPr>
            </w:pPr>
            <w:r w:rsidRPr="00F14170">
              <w:rPr>
                <w:rFonts w:cs="Calibri"/>
                <w:color w:val="000000"/>
                <w:sz w:val="16"/>
                <w:szCs w:val="16"/>
              </w:rPr>
              <w:t xml:space="preserve">Διακήρυξη αριθ. </w:t>
            </w:r>
            <w:r w:rsidR="00AB1716">
              <w:rPr>
                <w:rFonts w:cs="Calibri"/>
                <w:color w:val="000000"/>
                <w:sz w:val="16"/>
                <w:szCs w:val="16"/>
              </w:rPr>
              <w:t>3/2021</w:t>
            </w:r>
          </w:p>
        </w:tc>
      </w:tr>
      <w:tr w:rsidR="00B866A2" w:rsidRPr="00271E7C" w14:paraId="57E98237" w14:textId="77777777" w:rsidTr="00B866A2">
        <w:trPr>
          <w:trHeight w:val="315"/>
        </w:trPr>
        <w:tc>
          <w:tcPr>
            <w:tcW w:w="1013" w:type="dxa"/>
            <w:gridSpan w:val="2"/>
            <w:tcBorders>
              <w:top w:val="nil"/>
              <w:left w:val="nil"/>
              <w:bottom w:val="nil"/>
              <w:right w:val="nil"/>
            </w:tcBorders>
            <w:shd w:val="clear" w:color="auto" w:fill="auto"/>
            <w:noWrap/>
            <w:vAlign w:val="center"/>
            <w:hideMark/>
          </w:tcPr>
          <w:p w14:paraId="64BD7ED3" w14:textId="77777777" w:rsidR="00B866A2" w:rsidRPr="00F15924" w:rsidRDefault="00B866A2" w:rsidP="00F15924">
            <w:pPr>
              <w:spacing w:after="0" w:line="240" w:lineRule="auto"/>
              <w:rPr>
                <w:color w:val="000000"/>
                <w:sz w:val="16"/>
              </w:rPr>
            </w:pPr>
          </w:p>
        </w:tc>
        <w:tc>
          <w:tcPr>
            <w:tcW w:w="8260" w:type="dxa"/>
            <w:gridSpan w:val="3"/>
            <w:tcBorders>
              <w:top w:val="nil"/>
              <w:left w:val="nil"/>
              <w:bottom w:val="nil"/>
              <w:right w:val="nil"/>
            </w:tcBorders>
            <w:shd w:val="clear" w:color="auto" w:fill="auto"/>
            <w:noWrap/>
            <w:vAlign w:val="center"/>
            <w:hideMark/>
          </w:tcPr>
          <w:tbl>
            <w:tblPr>
              <w:tblW w:w="7892" w:type="dxa"/>
              <w:tblInd w:w="142" w:type="dxa"/>
              <w:tblLook w:val="04A0" w:firstRow="1" w:lastRow="0" w:firstColumn="1" w:lastColumn="0" w:noHBand="0" w:noVBand="1"/>
            </w:tblPr>
            <w:tblGrid>
              <w:gridCol w:w="521"/>
              <w:gridCol w:w="3215"/>
              <w:gridCol w:w="9"/>
              <w:gridCol w:w="2259"/>
              <w:gridCol w:w="9"/>
              <w:gridCol w:w="1879"/>
            </w:tblGrid>
            <w:tr w:rsidR="00B866A2" w:rsidRPr="00A853A6" w14:paraId="43E3628E" w14:textId="77777777" w:rsidTr="00F14170">
              <w:trPr>
                <w:trHeight w:val="615"/>
              </w:trPr>
              <w:tc>
                <w:tcPr>
                  <w:tcW w:w="521" w:type="dxa"/>
                  <w:tcBorders>
                    <w:top w:val="nil"/>
                    <w:left w:val="nil"/>
                    <w:bottom w:val="single" w:sz="8" w:space="0" w:color="auto"/>
                    <w:right w:val="nil"/>
                  </w:tcBorders>
                  <w:shd w:val="clear" w:color="auto" w:fill="auto"/>
                  <w:vAlign w:val="center"/>
                  <w:hideMark/>
                </w:tcPr>
                <w:p w14:paraId="22A8573C" w14:textId="0CE66F1B"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c>
                <w:tcPr>
                  <w:tcW w:w="3215" w:type="dxa"/>
                  <w:tcBorders>
                    <w:top w:val="nil"/>
                    <w:left w:val="nil"/>
                    <w:bottom w:val="single" w:sz="8" w:space="0" w:color="auto"/>
                    <w:right w:val="single" w:sz="8" w:space="0" w:color="auto"/>
                  </w:tcBorders>
                  <w:shd w:val="clear" w:color="auto" w:fill="auto"/>
                  <w:vAlign w:val="center"/>
                  <w:hideMark/>
                </w:tcPr>
                <w:p w14:paraId="2F27618E"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14:paraId="14D64660"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ΕΝΔΕΙΚΤΙΚΗ ΠΟΣΟΤΗΤΑ</w:t>
                  </w:r>
                </w:p>
              </w:tc>
              <w:tc>
                <w:tcPr>
                  <w:tcW w:w="1888" w:type="dxa"/>
                  <w:gridSpan w:val="2"/>
                  <w:tcBorders>
                    <w:top w:val="single" w:sz="8" w:space="0" w:color="auto"/>
                    <w:left w:val="nil"/>
                    <w:bottom w:val="single" w:sz="8" w:space="0" w:color="auto"/>
                    <w:right w:val="single" w:sz="8" w:space="0" w:color="auto"/>
                  </w:tcBorders>
                  <w:shd w:val="clear" w:color="auto" w:fill="auto"/>
                  <w:vAlign w:val="center"/>
                  <w:hideMark/>
                </w:tcPr>
                <w:p w14:paraId="7B5696C8"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ΠΡΟΣΦΕΡΟΜΕΝΗ ΤΙΜΗ</w:t>
                  </w:r>
                </w:p>
              </w:tc>
            </w:tr>
            <w:tr w:rsidR="00B866A2" w:rsidRPr="00A853A6" w14:paraId="4381BB08" w14:textId="77777777" w:rsidTr="00F14170">
              <w:trPr>
                <w:trHeight w:val="1215"/>
              </w:trPr>
              <w:tc>
                <w:tcPr>
                  <w:tcW w:w="521" w:type="dxa"/>
                  <w:tcBorders>
                    <w:top w:val="nil"/>
                    <w:left w:val="single" w:sz="8" w:space="0" w:color="auto"/>
                    <w:bottom w:val="single" w:sz="8" w:space="0" w:color="auto"/>
                    <w:right w:val="single" w:sz="8" w:space="0" w:color="auto"/>
                  </w:tcBorders>
                  <w:shd w:val="clear" w:color="auto" w:fill="auto"/>
                  <w:vAlign w:val="center"/>
                  <w:hideMark/>
                </w:tcPr>
                <w:p w14:paraId="0548AAA5"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Α.1</w:t>
                  </w:r>
                </w:p>
              </w:tc>
              <w:tc>
                <w:tcPr>
                  <w:tcW w:w="3215" w:type="dxa"/>
                  <w:tcBorders>
                    <w:top w:val="nil"/>
                    <w:left w:val="nil"/>
                    <w:bottom w:val="single" w:sz="8" w:space="0" w:color="auto"/>
                    <w:right w:val="single" w:sz="8" w:space="0" w:color="auto"/>
                  </w:tcBorders>
                  <w:shd w:val="clear" w:color="auto" w:fill="auto"/>
                  <w:vAlign w:val="center"/>
                  <w:hideMark/>
                </w:tcPr>
                <w:p w14:paraId="4FC7333D" w14:textId="39E5D64D" w:rsidR="00B866A2" w:rsidRPr="00A853A6" w:rsidRDefault="00B866A2" w:rsidP="00F14170">
                  <w:pPr>
                    <w:spacing w:after="0"/>
                    <w:jc w:val="center"/>
                    <w:rPr>
                      <w:rFonts w:asciiTheme="minorHAnsi" w:hAnsiTheme="minorHAnsi" w:cstheme="minorHAnsi"/>
                      <w:color w:val="000000"/>
                      <w:szCs w:val="22"/>
                    </w:rPr>
                  </w:pPr>
                  <w:r w:rsidRPr="00DF2D22">
                    <w:t>ΥΠΗΡΕΣΙΕΣ ΠΑΡΑΓΩΓΗΣ ΕΚΔΗΛΩΣΕΩΝ, ΕΠΙΚΟΙΝΩΝΙΑΣ ΚΑΙ ΠΡΟΒΟΛΗΣ 2</w:t>
                  </w:r>
                  <w:r>
                    <w:t>7</w:t>
                  </w:r>
                  <w:r w:rsidRPr="00DF2D22">
                    <w:t>ΟΥ ΔΙΕΘΝΟΥΣ ΦΕΣΤΙΒΑΛ ΚΙΝΗΜΑΤΟΓΡΑΦΟΥ 202</w:t>
                  </w:r>
                  <w:r>
                    <w:t>1</w:t>
                  </w:r>
                </w:p>
              </w:tc>
              <w:tc>
                <w:tcPr>
                  <w:tcW w:w="2268" w:type="dxa"/>
                  <w:gridSpan w:val="2"/>
                  <w:tcBorders>
                    <w:top w:val="nil"/>
                    <w:left w:val="nil"/>
                    <w:bottom w:val="single" w:sz="8" w:space="0" w:color="auto"/>
                    <w:right w:val="single" w:sz="8" w:space="0" w:color="auto"/>
                  </w:tcBorders>
                  <w:shd w:val="clear" w:color="auto" w:fill="auto"/>
                  <w:vAlign w:val="center"/>
                  <w:hideMark/>
                </w:tcPr>
                <w:p w14:paraId="280586F3"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1 (Κατ' αποκοπή)</w:t>
                  </w:r>
                </w:p>
              </w:tc>
              <w:tc>
                <w:tcPr>
                  <w:tcW w:w="1888" w:type="dxa"/>
                  <w:gridSpan w:val="2"/>
                  <w:tcBorders>
                    <w:top w:val="nil"/>
                    <w:left w:val="nil"/>
                    <w:bottom w:val="single" w:sz="8" w:space="0" w:color="auto"/>
                    <w:right w:val="single" w:sz="8" w:space="0" w:color="auto"/>
                  </w:tcBorders>
                  <w:shd w:val="clear" w:color="auto" w:fill="auto"/>
                  <w:vAlign w:val="center"/>
                  <w:hideMark/>
                </w:tcPr>
                <w:p w14:paraId="7716DF4E"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r>
            <w:tr w:rsidR="00B866A2" w:rsidRPr="00A853A6" w14:paraId="2CD4D977" w14:textId="77777777" w:rsidTr="00F14170">
              <w:trPr>
                <w:trHeight w:val="315"/>
              </w:trPr>
              <w:tc>
                <w:tcPr>
                  <w:tcW w:w="37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2F0F9F2" w14:textId="77777777" w:rsidR="00B866A2" w:rsidRPr="00A853A6" w:rsidRDefault="00B866A2" w:rsidP="00F14170">
                  <w:pPr>
                    <w:spacing w:after="0"/>
                    <w:jc w:val="center"/>
                    <w:rPr>
                      <w:rFonts w:asciiTheme="minorHAnsi" w:hAnsiTheme="minorHAnsi" w:cstheme="minorHAnsi"/>
                      <w:b/>
                      <w:bCs/>
                      <w:color w:val="000000"/>
                      <w:szCs w:val="22"/>
                    </w:rPr>
                  </w:pPr>
                  <w:r w:rsidRPr="00A853A6">
                    <w:rPr>
                      <w:rFonts w:asciiTheme="minorHAnsi" w:hAnsiTheme="minorHAnsi" w:cstheme="minorHAnsi"/>
                      <w:b/>
                      <w:bCs/>
                      <w:color w:val="000000"/>
                      <w:szCs w:val="22"/>
                    </w:rPr>
                    <w:t>ΣΥΝΟΛΟ</w:t>
                  </w:r>
                </w:p>
              </w:tc>
              <w:tc>
                <w:tcPr>
                  <w:tcW w:w="2268" w:type="dxa"/>
                  <w:gridSpan w:val="2"/>
                  <w:tcBorders>
                    <w:top w:val="nil"/>
                    <w:left w:val="nil"/>
                    <w:bottom w:val="single" w:sz="8" w:space="0" w:color="auto"/>
                    <w:right w:val="single" w:sz="8" w:space="0" w:color="auto"/>
                  </w:tcBorders>
                  <w:shd w:val="clear" w:color="000000" w:fill="BFBFBF"/>
                  <w:vAlign w:val="center"/>
                  <w:hideMark/>
                </w:tcPr>
                <w:p w14:paraId="51B1A329"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c>
                <w:tcPr>
                  <w:tcW w:w="1879" w:type="dxa"/>
                  <w:tcBorders>
                    <w:top w:val="nil"/>
                    <w:left w:val="nil"/>
                    <w:bottom w:val="single" w:sz="8" w:space="0" w:color="auto"/>
                    <w:right w:val="single" w:sz="8" w:space="0" w:color="auto"/>
                  </w:tcBorders>
                  <w:shd w:val="clear" w:color="auto" w:fill="auto"/>
                  <w:vAlign w:val="center"/>
                  <w:hideMark/>
                </w:tcPr>
                <w:p w14:paraId="26CD4B77"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r>
          </w:tbl>
          <w:p w14:paraId="7CA77DC6" w14:textId="77777777" w:rsidR="00B866A2" w:rsidRPr="00A853A6" w:rsidRDefault="00B866A2" w:rsidP="00F14170">
            <w:pPr>
              <w:rPr>
                <w:rFonts w:asciiTheme="minorHAnsi" w:hAnsiTheme="minorHAnsi" w:cstheme="minorHAnsi"/>
                <w:b/>
                <w:bCs/>
              </w:rPr>
            </w:pPr>
          </w:p>
          <w:p w14:paraId="54B7472F" w14:textId="77777777" w:rsidR="00B866A2" w:rsidRPr="00F15924" w:rsidRDefault="00B866A2" w:rsidP="00F15924">
            <w:pPr>
              <w:spacing w:after="0" w:line="240" w:lineRule="auto"/>
              <w:rPr>
                <w:color w:val="000000"/>
                <w:sz w:val="16"/>
              </w:rPr>
            </w:pPr>
          </w:p>
        </w:tc>
        <w:tc>
          <w:tcPr>
            <w:tcW w:w="1299" w:type="dxa"/>
            <w:tcBorders>
              <w:top w:val="nil"/>
              <w:left w:val="nil"/>
              <w:bottom w:val="nil"/>
              <w:right w:val="nil"/>
            </w:tcBorders>
            <w:shd w:val="clear" w:color="auto" w:fill="auto"/>
            <w:noWrap/>
            <w:vAlign w:val="center"/>
            <w:hideMark/>
          </w:tcPr>
          <w:p w14:paraId="1632AA72" w14:textId="27B25C81" w:rsidR="00B866A2" w:rsidRPr="00F15924" w:rsidRDefault="00B866A2" w:rsidP="00F15924">
            <w:pPr>
              <w:spacing w:after="0" w:line="240" w:lineRule="auto"/>
              <w:rPr>
                <w:color w:val="000000"/>
                <w:sz w:val="16"/>
              </w:rPr>
            </w:pPr>
          </w:p>
        </w:tc>
      </w:tr>
    </w:tbl>
    <w:p w14:paraId="272BFE6B" w14:textId="77777777" w:rsidR="00186318" w:rsidRPr="00186318" w:rsidRDefault="00186318" w:rsidP="00AB1716">
      <w:pPr>
        <w:tabs>
          <w:tab w:val="left" w:pos="952"/>
          <w:tab w:val="left" w:pos="2018"/>
          <w:tab w:val="left" w:pos="2878"/>
          <w:tab w:val="left" w:pos="3738"/>
        </w:tabs>
        <w:spacing w:after="0" w:line="240" w:lineRule="auto"/>
        <w:ind w:left="-399"/>
        <w:jc w:val="left"/>
        <w:rPr>
          <w:rFonts w:asciiTheme="minorHAnsi" w:hAnsiTheme="minorHAnsi" w:cstheme="minorHAnsi"/>
          <w:color w:val="000000"/>
        </w:rPr>
      </w:pPr>
      <w:bookmarkStart w:id="200" w:name="_Hlk77624784"/>
      <w:bookmarkStart w:id="201" w:name="_Hlk77624932"/>
      <w:r w:rsidRPr="00186318">
        <w:rPr>
          <w:rFonts w:asciiTheme="minorHAnsi" w:hAnsiTheme="minorHAnsi" w:cstheme="minorHAnsi"/>
          <w:color w:val="000000"/>
        </w:rPr>
        <w:t>ΣΥΝΟΛΟ ΧΩΡΙΣ ΦΠΑ (ολογράφως):</w:t>
      </w:r>
      <w:r w:rsidRPr="00186318">
        <w:rPr>
          <w:rFonts w:asciiTheme="minorHAnsi" w:hAnsiTheme="minorHAnsi" w:cstheme="minorHAnsi"/>
          <w:color w:val="000000"/>
        </w:rPr>
        <w:tab/>
      </w:r>
      <w:r w:rsidRPr="00186318">
        <w:rPr>
          <w:rFonts w:asciiTheme="minorHAnsi" w:hAnsiTheme="minorHAnsi" w:cstheme="minorHAnsi"/>
          <w:color w:val="000000"/>
        </w:rPr>
        <w:tab/>
      </w:r>
      <w:r w:rsidRPr="00186318">
        <w:rPr>
          <w:rFonts w:asciiTheme="minorHAnsi" w:hAnsiTheme="minorHAnsi" w:cstheme="minorHAnsi"/>
          <w:color w:val="000000"/>
        </w:rPr>
        <w:tab/>
      </w:r>
      <w:r w:rsidRPr="00186318">
        <w:rPr>
          <w:rFonts w:asciiTheme="minorHAnsi" w:hAnsiTheme="minorHAnsi" w:cstheme="minorHAnsi"/>
          <w:color w:val="000000"/>
        </w:rPr>
        <w:tab/>
      </w:r>
    </w:p>
    <w:p w14:paraId="5DCC0471" w14:textId="77777777" w:rsidR="00186318" w:rsidRPr="00186318" w:rsidRDefault="00186318" w:rsidP="00AB1716">
      <w:pPr>
        <w:tabs>
          <w:tab w:val="left" w:pos="952"/>
          <w:tab w:val="left" w:pos="2018"/>
          <w:tab w:val="left" w:pos="2878"/>
          <w:tab w:val="left" w:pos="3738"/>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ΦΠΑ 24% (ολογράφως):</w:t>
      </w:r>
      <w:r w:rsidRPr="00186318">
        <w:rPr>
          <w:rFonts w:asciiTheme="minorHAnsi" w:hAnsiTheme="minorHAnsi" w:cstheme="minorHAnsi"/>
          <w:color w:val="000000"/>
        </w:rPr>
        <w:tab/>
      </w:r>
      <w:r w:rsidRPr="00186318">
        <w:rPr>
          <w:rFonts w:asciiTheme="minorHAnsi" w:hAnsiTheme="minorHAnsi" w:cstheme="minorHAnsi"/>
          <w:color w:val="000000"/>
        </w:rPr>
        <w:tab/>
        <w:t xml:space="preserve"> </w:t>
      </w:r>
      <w:r w:rsidRPr="00186318">
        <w:rPr>
          <w:rFonts w:asciiTheme="minorHAnsi" w:hAnsiTheme="minorHAnsi" w:cstheme="minorHAnsi"/>
          <w:color w:val="000000"/>
        </w:rPr>
        <w:tab/>
      </w:r>
      <w:r w:rsidRPr="00186318">
        <w:rPr>
          <w:rFonts w:asciiTheme="minorHAnsi" w:hAnsiTheme="minorHAnsi" w:cstheme="minorHAnsi"/>
          <w:color w:val="000000"/>
        </w:rPr>
        <w:tab/>
      </w:r>
    </w:p>
    <w:p w14:paraId="76D35E61" w14:textId="7C6541E4" w:rsidR="00186318" w:rsidRPr="00186318" w:rsidRDefault="00186318" w:rsidP="00AB1716">
      <w:pPr>
        <w:tabs>
          <w:tab w:val="left" w:pos="1054"/>
          <w:tab w:val="left" w:pos="9314"/>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 xml:space="preserve">ΣΥΝΟΛΟ ΜΕ ΦΠΑ 24% (ολογράφως): </w:t>
      </w:r>
      <w:r w:rsidRPr="00186318">
        <w:rPr>
          <w:rFonts w:asciiTheme="minorHAnsi" w:hAnsiTheme="minorHAnsi" w:cstheme="minorHAnsi"/>
          <w:color w:val="000000"/>
        </w:rPr>
        <w:tab/>
      </w:r>
    </w:p>
    <w:p w14:paraId="25D8AEB1" w14:textId="77777777" w:rsidR="00186318" w:rsidRPr="00186318" w:rsidRDefault="00186318" w:rsidP="00AB1716">
      <w:pPr>
        <w:spacing w:after="0" w:line="240" w:lineRule="auto"/>
        <w:ind w:left="-399"/>
        <w:jc w:val="left"/>
        <w:rPr>
          <w:rFonts w:asciiTheme="minorHAnsi" w:hAnsiTheme="minorHAnsi" w:cstheme="minorHAnsi"/>
          <w:color w:val="000000"/>
        </w:rPr>
      </w:pPr>
    </w:p>
    <w:p w14:paraId="04B29518" w14:textId="77777777" w:rsidR="00186318" w:rsidRPr="00186318" w:rsidRDefault="00186318" w:rsidP="00AB1716">
      <w:pPr>
        <w:spacing w:after="0" w:line="240" w:lineRule="auto"/>
        <w:jc w:val="left"/>
        <w:rPr>
          <w:rFonts w:asciiTheme="minorHAnsi" w:hAnsiTheme="minorHAnsi" w:cstheme="minorHAnsi"/>
          <w:color w:val="000000"/>
        </w:rPr>
      </w:pPr>
      <w:r w:rsidRPr="00186318">
        <w:rPr>
          <w:rFonts w:asciiTheme="minorHAnsi" w:hAnsiTheme="minorHAnsi" w:cstheme="minorHAnsi"/>
          <w:color w:val="000000"/>
        </w:rPr>
        <w:t>Η παρούσα προσφορά (τεχνική και οικονομική) ισχύει και μας δεσμεύει για διάστημα έξη (6) μηνών από την επόμενη της διενέργειας του διαγωνισμού.</w:t>
      </w:r>
    </w:p>
    <w:p w14:paraId="520E768F" w14:textId="77777777" w:rsidR="00186318" w:rsidRPr="00186318" w:rsidRDefault="00186318" w:rsidP="00AB1716">
      <w:pPr>
        <w:spacing w:after="0" w:line="240" w:lineRule="auto"/>
        <w:jc w:val="left"/>
        <w:rPr>
          <w:rFonts w:asciiTheme="minorHAnsi" w:hAnsiTheme="minorHAnsi" w:cstheme="minorHAnsi"/>
          <w:color w:val="000000"/>
        </w:rPr>
      </w:pPr>
    </w:p>
    <w:p w14:paraId="0FE738AC" w14:textId="77777777" w:rsidR="00186318" w:rsidRPr="00186318" w:rsidRDefault="00186318" w:rsidP="00AB1716">
      <w:pPr>
        <w:spacing w:after="0" w:line="240" w:lineRule="auto"/>
        <w:jc w:val="left"/>
        <w:rPr>
          <w:rFonts w:asciiTheme="minorHAnsi" w:hAnsiTheme="minorHAnsi" w:cstheme="minorHAnsi"/>
        </w:rPr>
      </w:pPr>
    </w:p>
    <w:p w14:paraId="3475E777" w14:textId="77777777" w:rsidR="00186318" w:rsidRPr="00186318" w:rsidRDefault="00186318" w:rsidP="00186318">
      <w:pPr>
        <w:spacing w:after="0" w:line="240" w:lineRule="auto"/>
        <w:jc w:val="center"/>
        <w:rPr>
          <w:rFonts w:cs="Calibri"/>
        </w:rPr>
      </w:pPr>
      <w:r w:rsidRPr="00186318">
        <w:rPr>
          <w:rFonts w:cs="Calibri"/>
        </w:rPr>
        <w:t>&lt;Ημερομηνία, σφραγίδα και υπογραφή προσφέροντος&gt;</w:t>
      </w:r>
    </w:p>
    <w:bookmarkEnd w:id="201"/>
    <w:p w14:paraId="2A3D96ED" w14:textId="77777777" w:rsidR="00186318" w:rsidRPr="00186318" w:rsidRDefault="00186318" w:rsidP="00AB1716">
      <w:pPr>
        <w:spacing w:after="0" w:line="240" w:lineRule="auto"/>
        <w:ind w:left="-399"/>
        <w:jc w:val="left"/>
        <w:rPr>
          <w:rFonts w:asciiTheme="minorHAnsi" w:hAnsiTheme="minorHAnsi" w:cstheme="minorHAnsi"/>
        </w:rPr>
      </w:pPr>
    </w:p>
    <w:bookmarkEnd w:id="200"/>
    <w:p w14:paraId="52EEF7B0" w14:textId="49A80BB5" w:rsidR="00B20EDF" w:rsidRPr="00B866A2" w:rsidRDefault="000B1D8F" w:rsidP="00B866A2">
      <w:pPr>
        <w:pStyle w:val="1"/>
        <w:spacing w:line="240" w:lineRule="auto"/>
        <w:ind w:left="2880" w:hanging="2880"/>
        <w:rPr>
          <w:b/>
          <w:sz w:val="28"/>
        </w:rPr>
      </w:pPr>
      <w:r w:rsidRPr="003E53A3">
        <w:br w:type="page"/>
      </w:r>
      <w:bookmarkStart w:id="202" w:name="_Toc477506750"/>
      <w:bookmarkStart w:id="203" w:name="_Toc75474646"/>
      <w:bookmarkStart w:id="204" w:name="_Toc77053561"/>
      <w:bookmarkStart w:id="205" w:name="_Toc477431192"/>
      <w:bookmarkStart w:id="206" w:name="_Toc440632820"/>
      <w:bookmarkStart w:id="207" w:name="_Toc441733514"/>
      <w:bookmarkStart w:id="208" w:name="_Toc441739453"/>
      <w:bookmarkStart w:id="209" w:name="_Toc441739642"/>
      <w:r w:rsidR="00097749" w:rsidRPr="00EF5F90">
        <w:rPr>
          <w:b/>
          <w:bCs/>
          <w:sz w:val="28"/>
          <w:szCs w:val="28"/>
        </w:rPr>
        <w:lastRenderedPageBreak/>
        <w:t>ΠΑΡΑΡΤΗΜΑ Γ:</w:t>
      </w:r>
      <w:r w:rsidR="00097749" w:rsidRPr="00EF5F90">
        <w:rPr>
          <w:b/>
          <w:bCs/>
          <w:sz w:val="28"/>
          <w:szCs w:val="28"/>
        </w:rPr>
        <w:tab/>
      </w:r>
      <w:bookmarkEnd w:id="202"/>
      <w:r w:rsidR="00097749" w:rsidRPr="00B866A2">
        <w:rPr>
          <w:b/>
          <w:sz w:val="28"/>
        </w:rPr>
        <w:t>ΕΥΡΩΠΑΪΚΟ ΕΝΙΑΙΟ ΈΓΓΡΑΦΟ ΣΥΜΒΑΣΗΣ (ΕΕΕΣ)</w:t>
      </w:r>
      <w:bookmarkEnd w:id="203"/>
      <w:bookmarkEnd w:id="204"/>
    </w:p>
    <w:p w14:paraId="1EC7145E" w14:textId="3D00B43E" w:rsidR="00B20EDF" w:rsidRDefault="00B20EDF" w:rsidP="00B866A2"/>
    <w:p w14:paraId="5F0F76FA" w14:textId="5E87590E" w:rsidR="00C3764A" w:rsidRPr="003E5431" w:rsidRDefault="003E5431" w:rsidP="00B20EDF">
      <w:r>
        <w:t xml:space="preserve">Το Ευρωπαϊκό Ενιαίο Έγγραφο Σύμβασης (ΕΕΕΣ) επισυνάπτεται σε μορφές αρχείων </w:t>
      </w:r>
      <w:r>
        <w:rPr>
          <w:lang w:val="en-US"/>
        </w:rPr>
        <w:t>pdf</w:t>
      </w:r>
      <w:r w:rsidRPr="003E5431">
        <w:t xml:space="preserve"> </w:t>
      </w:r>
      <w:r>
        <w:t xml:space="preserve">και </w:t>
      </w:r>
      <w:r>
        <w:rPr>
          <w:lang w:val="en-US"/>
        </w:rPr>
        <w:t>xml</w:t>
      </w:r>
      <w:r>
        <w:t>.</w:t>
      </w:r>
    </w:p>
    <w:p w14:paraId="56650B73" w14:textId="77777777" w:rsidR="00B20EDF" w:rsidRDefault="00B20EDF" w:rsidP="00B20EDF"/>
    <w:p w14:paraId="7D75288B" w14:textId="77777777" w:rsidR="00B20EDF" w:rsidRDefault="00B20EDF" w:rsidP="00B20EDF"/>
    <w:p w14:paraId="12A160AC" w14:textId="77777777" w:rsidR="00B20EDF" w:rsidRDefault="00B20EDF" w:rsidP="00B20EDF"/>
    <w:p w14:paraId="540669D8" w14:textId="77777777" w:rsidR="00B20EDF" w:rsidRDefault="00B20EDF" w:rsidP="00B20EDF"/>
    <w:p w14:paraId="151768A0" w14:textId="77777777" w:rsidR="00B20EDF" w:rsidRDefault="00B20EDF" w:rsidP="00B20EDF"/>
    <w:p w14:paraId="3E157DD8" w14:textId="77777777" w:rsidR="00B20EDF" w:rsidRDefault="00B20EDF" w:rsidP="00B20EDF"/>
    <w:p w14:paraId="59899864" w14:textId="77777777" w:rsidR="00B20EDF" w:rsidRDefault="00B20EDF" w:rsidP="00B20EDF"/>
    <w:p w14:paraId="0EA814C4" w14:textId="77777777" w:rsidR="00B20EDF" w:rsidRDefault="00B20EDF" w:rsidP="00B20EDF"/>
    <w:p w14:paraId="61314DE9" w14:textId="77777777" w:rsidR="00B20EDF" w:rsidRDefault="00B20EDF" w:rsidP="00B20EDF"/>
    <w:p w14:paraId="3B86D204" w14:textId="77777777" w:rsidR="00B20EDF" w:rsidRDefault="00B20EDF" w:rsidP="00B20EDF"/>
    <w:p w14:paraId="3E33AC49" w14:textId="77777777" w:rsidR="00B20EDF" w:rsidRDefault="00B20EDF" w:rsidP="00B20EDF"/>
    <w:p w14:paraId="5F653546" w14:textId="77777777" w:rsidR="00B20EDF" w:rsidRDefault="00B20EDF" w:rsidP="00B20EDF"/>
    <w:p w14:paraId="48B9A694" w14:textId="77777777" w:rsidR="00B20EDF" w:rsidRDefault="00B20EDF" w:rsidP="00B20EDF"/>
    <w:p w14:paraId="1538680A" w14:textId="77777777" w:rsidR="00B20EDF" w:rsidRDefault="00B20EDF" w:rsidP="00B20EDF"/>
    <w:p w14:paraId="2FFC0D2B" w14:textId="77777777" w:rsidR="00B20EDF" w:rsidRDefault="00B20EDF" w:rsidP="00B20EDF"/>
    <w:p w14:paraId="7391F3AC" w14:textId="77777777" w:rsidR="00B20EDF" w:rsidRDefault="00B20EDF" w:rsidP="00B20EDF"/>
    <w:p w14:paraId="413E1182" w14:textId="77777777" w:rsidR="00B20EDF" w:rsidRDefault="00B20EDF" w:rsidP="00B20EDF"/>
    <w:p w14:paraId="0532842B" w14:textId="77777777" w:rsidR="00B20EDF" w:rsidRDefault="00B20EDF" w:rsidP="00B20EDF"/>
    <w:p w14:paraId="7E051439" w14:textId="77777777" w:rsidR="00B20EDF" w:rsidRDefault="00B20EDF" w:rsidP="00B20EDF"/>
    <w:p w14:paraId="23E5CE29" w14:textId="77777777" w:rsidR="00B20EDF" w:rsidRDefault="00B20EDF" w:rsidP="00B20EDF"/>
    <w:p w14:paraId="4222D3AF" w14:textId="77777777" w:rsidR="00B20EDF" w:rsidRDefault="00B20EDF" w:rsidP="00B20EDF"/>
    <w:p w14:paraId="4D1FC3C7" w14:textId="77777777" w:rsidR="00B20EDF" w:rsidRPr="00B20EDF" w:rsidRDefault="00B20EDF" w:rsidP="00B20EDF"/>
    <w:p w14:paraId="3610FE6C" w14:textId="63AC4B1F" w:rsidR="003A7DCE" w:rsidRPr="003E5431" w:rsidRDefault="003A7DCE">
      <w:pPr>
        <w:spacing w:after="0" w:line="240" w:lineRule="auto"/>
        <w:jc w:val="left"/>
        <w:rPr>
          <w:b/>
          <w:smallCaps/>
          <w:spacing w:val="5"/>
          <w:sz w:val="28"/>
          <w:szCs w:val="28"/>
        </w:rPr>
      </w:pPr>
      <w:bookmarkStart w:id="210" w:name="RANGE!A1"/>
      <w:bookmarkStart w:id="211" w:name="_Toc442437571"/>
      <w:bookmarkStart w:id="212" w:name="_Toc477343369"/>
      <w:bookmarkStart w:id="213" w:name="_Toc477431194"/>
      <w:bookmarkEnd w:id="205"/>
      <w:bookmarkEnd w:id="206"/>
      <w:bookmarkEnd w:id="207"/>
      <w:bookmarkEnd w:id="208"/>
      <w:bookmarkEnd w:id="209"/>
      <w:bookmarkEnd w:id="210"/>
      <w:r>
        <w:rPr>
          <w:b/>
          <w:sz w:val="36"/>
          <w:szCs w:val="36"/>
        </w:rPr>
        <w:br w:type="page"/>
      </w:r>
    </w:p>
    <w:p w14:paraId="33D95F62" w14:textId="77777777" w:rsidR="005E79A9" w:rsidRPr="00097749" w:rsidRDefault="005E79A9" w:rsidP="008D047B">
      <w:pPr>
        <w:spacing w:after="0" w:line="240" w:lineRule="auto"/>
        <w:jc w:val="center"/>
        <w:rPr>
          <w:b/>
          <w:smallCaps/>
          <w:spacing w:val="5"/>
          <w:sz w:val="36"/>
          <w:szCs w:val="36"/>
        </w:rPr>
      </w:pPr>
    </w:p>
    <w:p w14:paraId="352CFE81" w14:textId="74111B6F" w:rsidR="00A31E48" w:rsidRPr="00EF5F90" w:rsidRDefault="00B52452" w:rsidP="00B52452">
      <w:pPr>
        <w:pStyle w:val="1"/>
        <w:rPr>
          <w:b/>
          <w:bCs/>
          <w:sz w:val="28"/>
          <w:szCs w:val="28"/>
        </w:rPr>
      </w:pPr>
      <w:bookmarkStart w:id="214" w:name="_Toc75474647"/>
      <w:bookmarkStart w:id="215" w:name="_Toc77053562"/>
      <w:r w:rsidRPr="00EF5F90">
        <w:rPr>
          <w:b/>
          <w:bCs/>
          <w:sz w:val="28"/>
          <w:szCs w:val="28"/>
        </w:rPr>
        <w:t xml:space="preserve">ΠΑΡΑΡΤΗΜΑ </w:t>
      </w:r>
      <w:r w:rsidR="003E5431">
        <w:rPr>
          <w:b/>
          <w:bCs/>
          <w:sz w:val="28"/>
          <w:szCs w:val="28"/>
        </w:rPr>
        <w:t>Δ</w:t>
      </w:r>
      <w:r w:rsidRPr="00EF5F90">
        <w:rPr>
          <w:b/>
          <w:bCs/>
          <w:sz w:val="28"/>
          <w:szCs w:val="28"/>
        </w:rPr>
        <w:t>:</w:t>
      </w:r>
      <w:r w:rsidRPr="00EF5F90">
        <w:rPr>
          <w:b/>
          <w:bCs/>
          <w:sz w:val="28"/>
          <w:szCs w:val="28"/>
        </w:rPr>
        <w:tab/>
      </w:r>
      <w:r w:rsidR="00A31E48" w:rsidRPr="00EF5F90">
        <w:rPr>
          <w:b/>
          <w:bCs/>
          <w:sz w:val="28"/>
          <w:szCs w:val="28"/>
        </w:rPr>
        <w:t>ΣΧΕΔΙΟ ΣΥΜΒΑΣΗΣ</w:t>
      </w:r>
      <w:r w:rsidR="00E14D41" w:rsidRPr="00EF5F90">
        <w:rPr>
          <w:b/>
          <w:bCs/>
          <w:sz w:val="28"/>
          <w:szCs w:val="28"/>
        </w:rPr>
        <w:t xml:space="preserve"> ΠΑΡΟΧΗΣ </w:t>
      </w:r>
      <w:r w:rsidR="00A31E48" w:rsidRPr="00EF5F90">
        <w:rPr>
          <w:b/>
          <w:bCs/>
          <w:sz w:val="28"/>
          <w:szCs w:val="28"/>
        </w:rPr>
        <w:t>ΥΠΗΡΕΣΙΩΝ</w:t>
      </w:r>
      <w:bookmarkEnd w:id="214"/>
      <w:bookmarkEnd w:id="215"/>
    </w:p>
    <w:p w14:paraId="1A2C74C8" w14:textId="77777777" w:rsidR="00A31E48" w:rsidRDefault="00A31E48" w:rsidP="004F4CB8">
      <w:pPr>
        <w:spacing w:after="0" w:line="240" w:lineRule="auto"/>
        <w:jc w:val="center"/>
        <w:rPr>
          <w:rFonts w:cs="Calibri"/>
        </w:rPr>
      </w:pPr>
    </w:p>
    <w:p w14:paraId="3688CEEF" w14:textId="77777777" w:rsidR="004F4CB8" w:rsidRDefault="004F4CB8" w:rsidP="004F4CB8">
      <w:pPr>
        <w:spacing w:after="0" w:line="240" w:lineRule="auto"/>
        <w:jc w:val="center"/>
        <w:rPr>
          <w:rFonts w:cs="Calibri"/>
        </w:rPr>
      </w:pPr>
      <w:r>
        <w:rPr>
          <w:rFonts w:cs="Calibri"/>
        </w:rPr>
        <w:t>ΣΧΕΔΙΟ ΣΥΜΒΑΣΗΣ ΠΑΡΟΧΗΣ ΥΠΗΡΕΣΙΩΝ</w:t>
      </w:r>
    </w:p>
    <w:p w14:paraId="50CBBF78" w14:textId="1E64B3C9" w:rsidR="003621A1" w:rsidRPr="0028446C" w:rsidRDefault="003621A1" w:rsidP="0028446C">
      <w:pPr>
        <w:jc w:val="center"/>
        <w:rPr>
          <w:b/>
        </w:rPr>
      </w:pPr>
      <w:r w:rsidRPr="00276C09">
        <w:rPr>
          <w:b/>
          <w:bCs/>
        </w:rPr>
        <w:t>«</w:t>
      </w:r>
      <w:r w:rsidRPr="00E30333">
        <w:rPr>
          <w:b/>
          <w:bCs/>
        </w:rPr>
        <w:t xml:space="preserve"> </w:t>
      </w:r>
      <w:r w:rsidRPr="003621A1">
        <w:rPr>
          <w:b/>
          <w:bCs/>
        </w:rPr>
        <w:t>ΥΠΗΡΕΣΙΕΣ ΠΑΡΑΓΩΓΗΣ ΕΚΔΗΛΩΣΕΩΝ, ΕΠΙΚΟΙΝΩΝΙΑΣ ΚΑΙ ΠΡΟΒΟΛΗΣ 2</w:t>
      </w:r>
      <w:r>
        <w:rPr>
          <w:b/>
          <w:bCs/>
        </w:rPr>
        <w:t>7</w:t>
      </w:r>
      <w:r w:rsidRPr="003621A1">
        <w:rPr>
          <w:b/>
          <w:bCs/>
        </w:rPr>
        <w:t>ΟΥ ΔΙΕΘΝΟΥΣ ΦΕΣΤΙΒΑΛ ΚΙΝΗΜΑΤΟΓΡΑΦΟΥ 202</w:t>
      </w:r>
      <w:r>
        <w:rPr>
          <w:b/>
          <w:bCs/>
        </w:rPr>
        <w:t>1</w:t>
      </w:r>
      <w:r w:rsidRPr="0007270F">
        <w:rPr>
          <w:b/>
          <w:bCs/>
        </w:rPr>
        <w:t>»</w:t>
      </w:r>
    </w:p>
    <w:p w14:paraId="11F45A8E" w14:textId="77777777" w:rsidR="004F4CB8" w:rsidRDefault="004F4CB8" w:rsidP="00A042D8">
      <w:pPr>
        <w:spacing w:after="0" w:line="240" w:lineRule="auto"/>
        <w:rPr>
          <w:rFonts w:cs="Calibri"/>
        </w:rPr>
      </w:pPr>
    </w:p>
    <w:p w14:paraId="337D3B0E" w14:textId="1851E03E" w:rsidR="003621A1" w:rsidRPr="00276C09" w:rsidRDefault="003621A1" w:rsidP="0028446C">
      <w:pPr>
        <w:spacing w:after="0" w:line="240" w:lineRule="auto"/>
      </w:pPr>
      <w:r w:rsidRPr="00276C09">
        <w:t>Στη</w:t>
      </w:r>
      <w:r>
        <w:t>ν Αθήνα</w:t>
      </w:r>
      <w:r w:rsidRPr="00276C09">
        <w:t xml:space="preserve"> σήμερα </w:t>
      </w:r>
      <w:r w:rsidR="004F4CB8">
        <w:rPr>
          <w:rFonts w:cs="Calibri"/>
        </w:rPr>
        <w:t>........................ ημέρα ....................... οι παρακάτω συμβαλλόμενοι:</w:t>
      </w:r>
    </w:p>
    <w:p w14:paraId="664F6778" w14:textId="4A2488AD" w:rsidR="003621A1" w:rsidRPr="00276C09" w:rsidRDefault="003621A1" w:rsidP="0028446C">
      <w:r w:rsidRPr="00276C09">
        <w:rPr>
          <w:b/>
          <w:bCs/>
        </w:rPr>
        <w:t>ΑΦΕΝΟΣ</w:t>
      </w:r>
      <w:r w:rsidRPr="00276C09">
        <w:t xml:space="preserve"> </w:t>
      </w:r>
      <w:r>
        <w:t xml:space="preserve">η Αστική Εταιρεία με την επωνυμία «ΚΙΝΗΜΑΤΟΓΡΑΦΙΚΗ ΕΤΑΙΡΕΙΑ ΑΘΗΝΩΝ» </w:t>
      </w:r>
      <w:r w:rsidRPr="00276C09">
        <w:t>που εδρεύει στη</w:t>
      </w:r>
      <w:r>
        <w:t>ν Αθήνα</w:t>
      </w:r>
      <w:r w:rsidR="0028446C">
        <w:t>,</w:t>
      </w:r>
      <w:r>
        <w:t xml:space="preserve"> </w:t>
      </w:r>
      <w:proofErr w:type="spellStart"/>
      <w:r w:rsidR="0028446C">
        <w:t>Λουίζης</w:t>
      </w:r>
      <w:proofErr w:type="spellEnd"/>
      <w:r w:rsidR="0028446C">
        <w:t xml:space="preserve"> </w:t>
      </w:r>
      <w:proofErr w:type="spellStart"/>
      <w:r w:rsidR="0028446C">
        <w:t>Ριανκούρ</w:t>
      </w:r>
      <w:proofErr w:type="spellEnd"/>
      <w:r w:rsidR="0028446C">
        <w:t xml:space="preserve"> 64, 11523, </w:t>
      </w:r>
      <w:r w:rsidR="001F619C" w:rsidRPr="001F619C">
        <w:rPr>
          <w:rFonts w:cs="Calibri"/>
        </w:rPr>
        <w:t xml:space="preserve">με Α.Φ.Μ </w:t>
      </w:r>
      <w:r w:rsidR="0028446C">
        <w:rPr>
          <w:rFonts w:cs="Calibri"/>
        </w:rPr>
        <w:t>090191171</w:t>
      </w:r>
      <w:r w:rsidR="001F619C" w:rsidRPr="001F619C">
        <w:rPr>
          <w:rFonts w:cs="Calibri"/>
        </w:rPr>
        <w:t xml:space="preserve"> και Δ.Ο.Υ </w:t>
      </w:r>
      <w:r w:rsidR="0028446C">
        <w:rPr>
          <w:rFonts w:cs="Calibri"/>
        </w:rPr>
        <w:t xml:space="preserve">Ψυχικού </w:t>
      </w:r>
      <w:r>
        <w:t>και εκπροσω</w:t>
      </w:r>
      <w:r w:rsidRPr="00276C09">
        <w:t xml:space="preserve">πείται νόμιμα από </w:t>
      </w:r>
      <w:r>
        <w:t>……………….. και ……………………….,</w:t>
      </w:r>
      <w:r w:rsidRPr="00E5133D">
        <w:t xml:space="preserve"> </w:t>
      </w:r>
      <w:r w:rsidRPr="00276C09">
        <w:t>εφεξής καλούμενη «Αναθέτουσα Αρχή»,</w:t>
      </w:r>
    </w:p>
    <w:p w14:paraId="358D5949" w14:textId="77777777" w:rsidR="004F4CB8" w:rsidRDefault="004F4CB8" w:rsidP="004F4CB8">
      <w:pPr>
        <w:spacing w:after="0" w:line="240" w:lineRule="auto"/>
        <w:rPr>
          <w:rFonts w:cs="Calibri"/>
        </w:rPr>
      </w:pPr>
    </w:p>
    <w:p w14:paraId="0AA71193" w14:textId="5BF2B042" w:rsidR="004F4CB8" w:rsidRDefault="00900A30" w:rsidP="004F4CB8">
      <w:pPr>
        <w:spacing w:after="0" w:line="240" w:lineRule="auto"/>
        <w:rPr>
          <w:rFonts w:cs="Calibri"/>
        </w:rPr>
      </w:pPr>
      <w:r w:rsidRPr="00B14CEF">
        <w:rPr>
          <w:rFonts w:asciiTheme="minorHAnsi" w:hAnsiTheme="minorHAnsi"/>
          <w:b/>
        </w:rPr>
        <w:t>ΑΦΕΤΕΡΟΥ</w:t>
      </w:r>
      <w:r>
        <w:rPr>
          <w:rFonts w:cs="Calibri"/>
        </w:rPr>
        <w:t xml:space="preserve"> ο</w:t>
      </w:r>
      <w:r w:rsidR="004F4CB8">
        <w:rPr>
          <w:rFonts w:cs="Calibri"/>
        </w:rPr>
        <w:t xml:space="preserve">/η ……. (σε περίπτωση φυσικού προσώπου/ ατομικής επιχείρησης) ή το νομικό πρόσωπο...........με την επωνυμία ………….και με το διακριτικό τίτλο «..........................», που εδρεύει ...................................... (ΑΦΜ:....................., ΔΟΥ: ................., Τ.Κ. ...................., νομίμως εκπροσωπούμενο (μόνο για νομικά πρόσωπα) από τον ......................................... (στο εξής ο «Ανάδοχος») </w:t>
      </w:r>
    </w:p>
    <w:p w14:paraId="4659F5E4" w14:textId="77777777" w:rsidR="004F4CB8" w:rsidRDefault="004F4CB8" w:rsidP="004F4CB8">
      <w:pPr>
        <w:spacing w:after="0" w:line="240" w:lineRule="auto"/>
        <w:rPr>
          <w:rFonts w:cs="Calibri"/>
        </w:rPr>
      </w:pPr>
    </w:p>
    <w:p w14:paraId="043AFC3B" w14:textId="77777777" w:rsidR="004F4CB8" w:rsidRDefault="004F4CB8" w:rsidP="004F4CB8">
      <w:pPr>
        <w:spacing w:line="240" w:lineRule="auto"/>
        <w:rPr>
          <w:rFonts w:eastAsia="Calibri" w:cs="Calibri"/>
          <w:lang w:eastAsia="en-US"/>
        </w:rPr>
      </w:pPr>
      <w:r>
        <w:rPr>
          <w:rFonts w:cs="Calibri"/>
        </w:rPr>
        <w:t>Έχοντας υπόψιν:</w:t>
      </w:r>
    </w:p>
    <w:p w14:paraId="65EB1316" w14:textId="2924C654" w:rsidR="004F4CB8" w:rsidRDefault="004F4CB8" w:rsidP="004F4CB8">
      <w:pPr>
        <w:spacing w:line="240" w:lineRule="auto"/>
        <w:rPr>
          <w:rFonts w:cs="Calibri"/>
        </w:rPr>
      </w:pPr>
      <w:r>
        <w:rPr>
          <w:rFonts w:cs="Calibri"/>
        </w:rPr>
        <w:t xml:space="preserve">1. την </w:t>
      </w:r>
      <w:proofErr w:type="spellStart"/>
      <w:r>
        <w:rPr>
          <w:rFonts w:cs="Calibri"/>
        </w:rPr>
        <w:t>υπ</w:t>
      </w:r>
      <w:proofErr w:type="spellEnd"/>
      <w:r>
        <w:rPr>
          <w:rFonts w:cs="Calibri"/>
        </w:rPr>
        <w:t xml:space="preserve">΄ </w:t>
      </w:r>
      <w:proofErr w:type="spellStart"/>
      <w:r>
        <w:rPr>
          <w:rFonts w:cs="Calibri"/>
        </w:rPr>
        <w:t>αριθμ</w:t>
      </w:r>
      <w:proofErr w:type="spellEnd"/>
      <w:r>
        <w:rPr>
          <w:rFonts w:cs="Calibri"/>
        </w:rPr>
        <w:t xml:space="preserve"> </w:t>
      </w:r>
      <w:r w:rsidR="00AB1716">
        <w:rPr>
          <w:rFonts w:cs="Calibri"/>
        </w:rPr>
        <w:t>3/2021</w:t>
      </w:r>
      <w:r w:rsidR="005943AF">
        <w:rPr>
          <w:rFonts w:cs="Calibri"/>
        </w:rPr>
        <w:t xml:space="preserve"> </w:t>
      </w:r>
      <w:r>
        <w:rPr>
          <w:rFonts w:cs="Calibri"/>
        </w:rPr>
        <w:t>διακήρυξη (ΑΔΑΜ…) και τα λοιπά έγγραφα της σύμβασης που συνέταξε η Αναθέτουσα Αρχή για την ανωτέρω εν θέματι σύμβαση</w:t>
      </w:r>
      <w:r w:rsidR="00102574">
        <w:rPr>
          <w:rFonts w:cs="Calibri"/>
        </w:rPr>
        <w:t xml:space="preserve"> παροχής υπηρεσιών</w:t>
      </w:r>
      <w:r>
        <w:rPr>
          <w:rFonts w:cs="Calibri"/>
        </w:rPr>
        <w:t>.</w:t>
      </w:r>
    </w:p>
    <w:p w14:paraId="064820EA" w14:textId="77777777" w:rsidR="004F4CB8" w:rsidRDefault="004F4CB8" w:rsidP="004F4CB8">
      <w:pPr>
        <w:spacing w:line="240" w:lineRule="auto"/>
        <w:rPr>
          <w:rFonts w:cs="Calibri"/>
        </w:rPr>
      </w:pPr>
      <w:r>
        <w:rPr>
          <w:rFonts w:cs="Calibri"/>
        </w:rPr>
        <w:t xml:space="preserve">2. Την </w:t>
      </w:r>
      <w:proofErr w:type="spellStart"/>
      <w:r>
        <w:rPr>
          <w:rFonts w:cs="Calibri"/>
        </w:rPr>
        <w:t>υπ</w:t>
      </w:r>
      <w:proofErr w:type="spellEnd"/>
      <w:r>
        <w:rPr>
          <w:rFonts w:cs="Calibri"/>
        </w:rPr>
        <w:t xml:space="preserve">΄ </w:t>
      </w:r>
      <w:proofErr w:type="spellStart"/>
      <w:r>
        <w:rPr>
          <w:rFonts w:cs="Calibri"/>
        </w:rPr>
        <w:t>αριθμ</w:t>
      </w:r>
      <w:proofErr w:type="spellEnd"/>
      <w:r>
        <w:rPr>
          <w:rFonts w:cs="Calibri"/>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Pr>
          <w:rFonts w:cs="Calibri"/>
        </w:rPr>
        <w:t>αριθμ</w:t>
      </w:r>
      <w:proofErr w:type="spellEnd"/>
      <w:r>
        <w:rPr>
          <w:rFonts w:cs="Calibri"/>
        </w:rPr>
        <w:t xml:space="preserve">. </w:t>
      </w:r>
      <w:proofErr w:type="spellStart"/>
      <w:r>
        <w:rPr>
          <w:rFonts w:cs="Calibri"/>
        </w:rPr>
        <w:t>πρωτ</w:t>
      </w:r>
      <w:proofErr w:type="spellEnd"/>
      <w:r>
        <w:rPr>
          <w:rFonts w:cs="Calibri"/>
        </w:rPr>
        <w:t>. …………… ειδική πρόσκληση της Αναθέτουσας Αρχής προς τον Ανάδοχο για την υπογραφή του παρόντος, η οποία κοινοποιήθηκε σε αυτόν την…...</w:t>
      </w:r>
    </w:p>
    <w:p w14:paraId="18237665" w14:textId="77777777" w:rsidR="004F4CB8" w:rsidRDefault="004F4CB8" w:rsidP="004F4CB8">
      <w:pPr>
        <w:spacing w:line="240" w:lineRule="auto"/>
        <w:rPr>
          <w:rFonts w:cs="Calibri"/>
        </w:rPr>
      </w:pPr>
      <w:r>
        <w:rPr>
          <w:rFonts w:cs="Calibri"/>
        </w:rPr>
        <w:t xml:space="preserve">3. Ότι αναπόσπαστο τμήμα της παρούσας αποτελούν, σύμφωνα με το άρθρο 2 παρ.1 </w:t>
      </w:r>
      <w:proofErr w:type="spellStart"/>
      <w:r>
        <w:rPr>
          <w:rFonts w:cs="Calibri"/>
        </w:rPr>
        <w:t>περιπτ</w:t>
      </w:r>
      <w:proofErr w:type="spellEnd"/>
      <w:r>
        <w:rPr>
          <w:rFonts w:cs="Calibri"/>
        </w:rPr>
        <w:t>. 42 του ν.4412/2016:</w:t>
      </w:r>
    </w:p>
    <w:p w14:paraId="1A88637E" w14:textId="6730E44C" w:rsidR="003621A1" w:rsidRPr="00276C09" w:rsidRDefault="004F4CB8" w:rsidP="0028446C">
      <w:r>
        <w:rPr>
          <w:rFonts w:cs="Calibri"/>
        </w:rPr>
        <w:t xml:space="preserve">-η υπ’ αριθ. </w:t>
      </w:r>
      <w:r w:rsidR="00AB1716">
        <w:rPr>
          <w:rFonts w:cs="Calibri"/>
        </w:rPr>
        <w:t>3/2021</w:t>
      </w:r>
      <w:r w:rsidR="005943AF">
        <w:rPr>
          <w:rFonts w:cs="Calibri"/>
        </w:rPr>
        <w:t xml:space="preserve"> </w:t>
      </w:r>
      <w:r w:rsidR="003621A1" w:rsidRPr="00276C09">
        <w:t>διακήρυξη</w:t>
      </w:r>
      <w:r>
        <w:rPr>
          <w:rFonts w:cs="Calibri"/>
        </w:rPr>
        <w:t>, με τα Παραρτήματα της</w:t>
      </w:r>
    </w:p>
    <w:p w14:paraId="2BD1F27C" w14:textId="77777777" w:rsidR="004F4CB8" w:rsidRDefault="004F4CB8" w:rsidP="004F4CB8">
      <w:pPr>
        <w:spacing w:line="240" w:lineRule="auto"/>
        <w:rPr>
          <w:rFonts w:eastAsia="Calibri" w:cs="Calibri"/>
          <w:lang w:eastAsia="en-US"/>
        </w:rPr>
      </w:pPr>
      <w:r>
        <w:rPr>
          <w:rFonts w:cs="Calibri"/>
        </w:rPr>
        <w:t>-η προσφορά του Αναδόχου</w:t>
      </w:r>
    </w:p>
    <w:p w14:paraId="30504D20" w14:textId="77777777" w:rsidR="004F4CB8" w:rsidRDefault="004F4CB8" w:rsidP="004F4CB8">
      <w:pPr>
        <w:spacing w:line="240" w:lineRule="auto"/>
        <w:rPr>
          <w:rFonts w:cs="Calibri"/>
        </w:rPr>
      </w:pPr>
      <w:r>
        <w:rPr>
          <w:rFonts w:cs="Calibri"/>
        </w:rPr>
        <w:t xml:space="preserve">4. Ότι ο ανάδοχος κατέθεσε την: </w:t>
      </w:r>
    </w:p>
    <w:p w14:paraId="13AB8272" w14:textId="77777777" w:rsidR="004F4CB8" w:rsidRDefault="004F4CB8" w:rsidP="004F4CB8">
      <w:pPr>
        <w:spacing w:line="240" w:lineRule="auto"/>
        <w:rPr>
          <w:rFonts w:cs="Calibri"/>
        </w:rPr>
      </w:pPr>
      <w:r>
        <w:rPr>
          <w:rFonts w:cs="Calibri"/>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35B7FD45" w14:textId="77777777" w:rsidR="004F4CB8" w:rsidRDefault="004F4CB8" w:rsidP="004F4CB8">
      <w:pPr>
        <w:spacing w:line="240" w:lineRule="auto"/>
        <w:rPr>
          <w:rFonts w:cs="Calibri"/>
        </w:rPr>
      </w:pPr>
      <w:r>
        <w:rPr>
          <w:rFonts w:cs="Calibri"/>
        </w:rPr>
        <w:t xml:space="preserve">β) την υπ’ αριθ. .............. εγγυητική επιστολή της τράπεζας/ πιστωτικού ιδρύματος/ χρηματοδοτικού ιδρύματος/ ασφαλιστικής επιχείρησης/  ..............., ποσού ........................ ευρώ για την προκαταβολή  του συμβατικού τιμήματος σύμφωνα με το άρθρο 4.1 της Διακήρυξης </w:t>
      </w:r>
    </w:p>
    <w:p w14:paraId="6E7C2032" w14:textId="77777777" w:rsidR="004F4CB8" w:rsidRDefault="004F4CB8" w:rsidP="004F4CB8">
      <w:pPr>
        <w:spacing w:line="240" w:lineRule="auto"/>
        <w:rPr>
          <w:rFonts w:eastAsia="Calibri" w:cs="Calibri"/>
          <w:lang w:eastAsia="en-US"/>
        </w:rPr>
      </w:pPr>
      <w:r>
        <w:rPr>
          <w:rFonts w:cs="Calibri"/>
        </w:rPr>
        <w:t>Συμφώνησαν και έκαναν αμοιβαία αποδεκτά τα ακόλουθα :</w:t>
      </w:r>
    </w:p>
    <w:p w14:paraId="2AEC2017" w14:textId="77777777" w:rsidR="004F4CB8" w:rsidRDefault="004F4CB8" w:rsidP="004F4CB8">
      <w:pPr>
        <w:spacing w:after="0" w:line="240" w:lineRule="auto"/>
        <w:rPr>
          <w:rFonts w:cs="Calibri"/>
        </w:rPr>
      </w:pPr>
    </w:p>
    <w:p w14:paraId="3F97EAFF" w14:textId="77777777" w:rsidR="004F4CB8" w:rsidRDefault="004F4CB8" w:rsidP="004F4CB8">
      <w:pPr>
        <w:spacing w:after="0" w:line="240" w:lineRule="auto"/>
        <w:rPr>
          <w:rFonts w:cs="Calibri"/>
        </w:rPr>
      </w:pPr>
    </w:p>
    <w:p w14:paraId="421F0DE8" w14:textId="77777777" w:rsidR="004F4CB8" w:rsidRDefault="004F4CB8" w:rsidP="004F4CB8">
      <w:pPr>
        <w:spacing w:after="0" w:line="240" w:lineRule="auto"/>
        <w:jc w:val="center"/>
        <w:rPr>
          <w:rFonts w:cs="Calibri"/>
        </w:rPr>
      </w:pPr>
      <w:r>
        <w:rPr>
          <w:rFonts w:cs="Calibri"/>
        </w:rPr>
        <w:t>Άρθρο 1</w:t>
      </w:r>
    </w:p>
    <w:p w14:paraId="3C654BE2" w14:textId="77777777" w:rsidR="004F4CB8" w:rsidRDefault="004F4CB8" w:rsidP="004F4CB8">
      <w:pPr>
        <w:spacing w:after="0" w:line="240" w:lineRule="auto"/>
        <w:jc w:val="center"/>
        <w:rPr>
          <w:rFonts w:cs="Calibri"/>
        </w:rPr>
      </w:pPr>
      <w:r>
        <w:rPr>
          <w:rFonts w:cs="Calibri"/>
        </w:rPr>
        <w:lastRenderedPageBreak/>
        <w:t>Αντικείμενο</w:t>
      </w:r>
    </w:p>
    <w:p w14:paraId="151CE556" w14:textId="77777777" w:rsidR="004F4CB8" w:rsidRDefault="004F4CB8" w:rsidP="004F4CB8">
      <w:pPr>
        <w:spacing w:after="0" w:line="240" w:lineRule="auto"/>
        <w:jc w:val="center"/>
        <w:rPr>
          <w:rFonts w:cs="Calibri"/>
        </w:rPr>
      </w:pPr>
    </w:p>
    <w:p w14:paraId="1096CB9E" w14:textId="5803C534" w:rsidR="004F4CB8" w:rsidRDefault="004F4CB8" w:rsidP="00273E67">
      <w:pPr>
        <w:spacing w:after="0" w:line="240" w:lineRule="auto"/>
        <w:rPr>
          <w:rFonts w:cs="Calibri"/>
        </w:rPr>
      </w:pPr>
      <w:r>
        <w:rPr>
          <w:rFonts w:cs="Calibri"/>
        </w:rPr>
        <w:t xml:space="preserve">Αντικείμενο της παρούσας σύμβασης είναι </w:t>
      </w:r>
      <w:r w:rsidR="002C203A">
        <w:rPr>
          <w:rFonts w:cs="Calibri"/>
        </w:rPr>
        <w:t xml:space="preserve">η </w:t>
      </w:r>
      <w:r w:rsidR="009B3763">
        <w:rPr>
          <w:rFonts w:eastAsia="Arial Unicode MS"/>
        </w:rPr>
        <w:t xml:space="preserve">παροχή </w:t>
      </w:r>
      <w:r w:rsidR="009B3763" w:rsidRPr="00B6109D">
        <w:rPr>
          <w:rFonts w:eastAsia="Arial Unicode MS"/>
        </w:rPr>
        <w:t>υπηρεσιών παραγωγής εκδηλώσεων, επικοινωνίας και προβολής του 2</w:t>
      </w:r>
      <w:r w:rsidR="009B3763">
        <w:rPr>
          <w:rFonts w:eastAsia="Arial Unicode MS"/>
        </w:rPr>
        <w:t>7</w:t>
      </w:r>
      <w:r w:rsidR="009B3763" w:rsidRPr="00B6109D">
        <w:rPr>
          <w:rFonts w:eastAsia="Arial Unicode MS"/>
        </w:rPr>
        <w:t>ου Διεθνούς Φεστιβάλ Κινηματογράφου της Αθήνας – Νύχτες Πρεμιέρας που διοργανώνεται από την Κινηματογραφική Εταιρεία Αθηνών</w:t>
      </w:r>
      <w:r w:rsidR="009B3763">
        <w:rPr>
          <w:rFonts w:eastAsia="SimSun"/>
          <w:szCs w:val="22"/>
        </w:rPr>
        <w:t xml:space="preserve">, </w:t>
      </w:r>
      <w:r w:rsidR="009B3763">
        <w:t>από τις 2</w:t>
      </w:r>
      <w:r w:rsidR="009B3763" w:rsidRPr="0009011E">
        <w:t>2</w:t>
      </w:r>
      <w:r w:rsidR="009B3763">
        <w:t>.09.2021 ως τις 03</w:t>
      </w:r>
      <w:r w:rsidR="009B3763" w:rsidRPr="00521AAD">
        <w:t>.</w:t>
      </w:r>
      <w:r w:rsidR="009B3763">
        <w:t>10</w:t>
      </w:r>
      <w:r w:rsidR="009B3763" w:rsidRPr="00521AAD">
        <w:t>.20</w:t>
      </w:r>
      <w:r w:rsidR="009B3763">
        <w:t>21</w:t>
      </w:r>
      <w:r w:rsidR="009B3763" w:rsidRPr="00521AAD">
        <w:t xml:space="preserve"> </w:t>
      </w:r>
      <w:r w:rsidR="009B3763" w:rsidRPr="00521AAD">
        <w:rPr>
          <w:rFonts w:eastAsia="SimSun"/>
          <w:szCs w:val="22"/>
        </w:rPr>
        <w:t>σε κεντρικούς κινηματογράφους της Αθήνας</w:t>
      </w:r>
      <w:r w:rsidR="009B3763">
        <w:rPr>
          <w:rFonts w:eastAsia="SimSun"/>
          <w:szCs w:val="22"/>
        </w:rPr>
        <w:t xml:space="preserve"> και σε άλλους χώρους εκδηλώσεων</w:t>
      </w:r>
      <w:r w:rsidR="009B3763">
        <w:rPr>
          <w:rFonts w:eastAsia="Arial Unicode MS"/>
        </w:rPr>
        <w:t>,</w:t>
      </w:r>
      <w:r w:rsidR="00273E67">
        <w:rPr>
          <w:rFonts w:cs="Calibri"/>
        </w:rPr>
        <w:t xml:space="preserve"> στο πλαίσιο </w:t>
      </w:r>
      <w:r w:rsidR="00273E67">
        <w:rPr>
          <w:rFonts w:eastAsia="Arial Unicode MS"/>
          <w:bCs/>
        </w:rPr>
        <w:t xml:space="preserve">της </w:t>
      </w:r>
      <w:r w:rsidR="002C203A">
        <w:rPr>
          <w:rFonts w:eastAsia="Arial Unicode MS"/>
          <w:bCs/>
        </w:rPr>
        <w:t>πράξης</w:t>
      </w:r>
      <w:r w:rsidR="002C203A" w:rsidRPr="003E53A3">
        <w:rPr>
          <w:rFonts w:eastAsia="Arial Unicode MS"/>
          <w:bCs/>
        </w:rPr>
        <w:t xml:space="preserve"> </w:t>
      </w:r>
      <w:r w:rsidR="002C203A">
        <w:rPr>
          <w:rFonts w:eastAsia="Arial Unicode MS"/>
          <w:bCs/>
        </w:rPr>
        <w:t>«</w:t>
      </w:r>
      <w:r w:rsidR="009B3763" w:rsidRPr="00AE6195">
        <w:rPr>
          <w:rFonts w:cs="Calibri"/>
        </w:rPr>
        <w:t>Διεθνές Φεστιβάλ Κινηματογράφου της Αθήνας 'Νύχτες Πρεμιέρας'</w:t>
      </w:r>
      <w:r w:rsidR="002C203A" w:rsidRPr="00F12AE7">
        <w:rPr>
          <w:rFonts w:eastAsia="Arial Unicode MS"/>
        </w:rPr>
        <w:t xml:space="preserve">» με Κωδικό ΟΠΣ </w:t>
      </w:r>
      <w:r w:rsidR="009B3763" w:rsidRPr="00AE6195">
        <w:rPr>
          <w:rFonts w:eastAsia="Arial Unicode MS"/>
        </w:rPr>
        <w:t>5004175</w:t>
      </w:r>
      <w:r w:rsidR="009B3763">
        <w:rPr>
          <w:rFonts w:eastAsia="Arial Unicode MS"/>
        </w:rPr>
        <w:t xml:space="preserve"> η οποία </w:t>
      </w:r>
      <w:r w:rsidR="002C203A" w:rsidRPr="00F12AE7">
        <w:rPr>
          <w:rFonts w:eastAsia="Arial Unicode MS"/>
        </w:rPr>
        <w:t xml:space="preserve">έχει ενταχθεί στο </w:t>
      </w:r>
      <w:r w:rsidR="009B3763">
        <w:rPr>
          <w:rFonts w:cs="Calibri"/>
        </w:rPr>
        <w:t xml:space="preserve">Επιχειρησιακό Πρόγραμμα Περιφέρειας Αττικής </w:t>
      </w:r>
      <w:r w:rsidR="009B3763" w:rsidRPr="00BB02BD">
        <w:rPr>
          <w:rFonts w:eastAsia="Arial Unicode MS"/>
        </w:rPr>
        <w:t>2014-2020</w:t>
      </w:r>
      <w:r w:rsidR="009B3763">
        <w:rPr>
          <w:rFonts w:eastAsia="Arial Unicode MS"/>
        </w:rPr>
        <w:t xml:space="preserve"> και την οποία </w:t>
      </w:r>
      <w:r w:rsidR="002C203A" w:rsidRPr="003E53A3">
        <w:rPr>
          <w:rFonts w:eastAsia="Arial Unicode MS"/>
          <w:bCs/>
        </w:rPr>
        <w:t xml:space="preserve">υλοποιεί </w:t>
      </w:r>
      <w:r w:rsidR="009B3763">
        <w:rPr>
          <w:rFonts w:eastAsia="Arial Unicode MS"/>
          <w:bCs/>
        </w:rPr>
        <w:t>η Κινηματογραφική Εταιρεία Αθηνών</w:t>
      </w:r>
      <w:r>
        <w:rPr>
          <w:rFonts w:cs="Calibri"/>
        </w:rPr>
        <w:t>, σύμφωνα με τους όρους και</w:t>
      </w:r>
      <w:r w:rsidR="00976925">
        <w:rPr>
          <w:rFonts w:cs="Calibri"/>
        </w:rPr>
        <w:t xml:space="preserve"> τις προδιαγραφές του άρθρου </w:t>
      </w:r>
      <w:r w:rsidR="009B3763">
        <w:rPr>
          <w:rFonts w:cs="Calibri"/>
        </w:rPr>
        <w:t>4</w:t>
      </w:r>
      <w:r>
        <w:rPr>
          <w:rFonts w:cs="Calibri"/>
        </w:rPr>
        <w:t xml:space="preserve"> της Διακήρυξης και τ</w:t>
      </w:r>
      <w:r w:rsidR="002C203A">
        <w:rPr>
          <w:rFonts w:cs="Calibri"/>
        </w:rPr>
        <w:t>ου</w:t>
      </w:r>
      <w:r>
        <w:rPr>
          <w:rFonts w:cs="Calibri"/>
        </w:rPr>
        <w:t xml:space="preserve"> ΠΑΡΑΡΤΗΜΑΤ</w:t>
      </w:r>
      <w:r w:rsidR="002C203A">
        <w:rPr>
          <w:rFonts w:cs="Calibri"/>
        </w:rPr>
        <w:t>ΟΣ Α αυτής.</w:t>
      </w:r>
    </w:p>
    <w:p w14:paraId="040E28CB" w14:textId="77777777" w:rsidR="004F4CB8" w:rsidRDefault="004F4CB8" w:rsidP="004F4CB8">
      <w:pPr>
        <w:spacing w:after="0" w:line="240" w:lineRule="auto"/>
        <w:rPr>
          <w:rFonts w:cs="Calibri"/>
        </w:rPr>
      </w:pPr>
      <w:r>
        <w:rPr>
          <w:rFonts w:cs="Calibri"/>
        </w:rPr>
        <w:t xml:space="preserve"> </w:t>
      </w:r>
    </w:p>
    <w:p w14:paraId="2E3FB6A9" w14:textId="77777777" w:rsidR="004F4CB8" w:rsidRDefault="004F4CB8" w:rsidP="004F4CB8">
      <w:pPr>
        <w:spacing w:after="0" w:line="240" w:lineRule="auto"/>
        <w:rPr>
          <w:rFonts w:cs="Calibri"/>
        </w:rPr>
      </w:pPr>
      <w:r>
        <w:rPr>
          <w:rFonts w:cs="Calibri"/>
        </w:rPr>
        <w:t>Η παροχή υπηρεσιών θα πραγματοποιηθεί σύμφωνα με τους όρους που περιέχονται στα έγγραφα της σύμβασης, στην απόφαση κατακύρωσης και την προσφορά του Αναδόχου.</w:t>
      </w:r>
    </w:p>
    <w:p w14:paraId="5D4F2CBC" w14:textId="77777777" w:rsidR="004F4CB8" w:rsidRDefault="004F4CB8" w:rsidP="004F4CB8">
      <w:pPr>
        <w:spacing w:after="0" w:line="240" w:lineRule="auto"/>
        <w:rPr>
          <w:rFonts w:cs="Calibri"/>
        </w:rPr>
      </w:pPr>
    </w:p>
    <w:p w14:paraId="4174231B" w14:textId="77777777" w:rsidR="004F4CB8" w:rsidRDefault="004F4CB8" w:rsidP="004F4CB8">
      <w:pPr>
        <w:spacing w:after="0" w:line="240" w:lineRule="auto"/>
        <w:jc w:val="center"/>
        <w:rPr>
          <w:rFonts w:cs="Calibri"/>
        </w:rPr>
      </w:pPr>
    </w:p>
    <w:p w14:paraId="1F73917C" w14:textId="77777777" w:rsidR="004F4CB8" w:rsidRDefault="004F4CB8" w:rsidP="004F4CB8">
      <w:pPr>
        <w:spacing w:after="0" w:line="240" w:lineRule="auto"/>
        <w:jc w:val="center"/>
        <w:rPr>
          <w:rFonts w:cs="Calibri"/>
        </w:rPr>
      </w:pPr>
      <w:r>
        <w:rPr>
          <w:rFonts w:cs="Calibri"/>
        </w:rPr>
        <w:t>Άρθρο 2</w:t>
      </w:r>
    </w:p>
    <w:p w14:paraId="2FA1113F" w14:textId="77777777" w:rsidR="004F4CB8" w:rsidRDefault="004F4CB8" w:rsidP="004F4CB8">
      <w:pPr>
        <w:spacing w:after="0" w:line="240" w:lineRule="auto"/>
        <w:jc w:val="center"/>
        <w:rPr>
          <w:rFonts w:cs="Calibri"/>
        </w:rPr>
      </w:pPr>
      <w:r>
        <w:rPr>
          <w:rFonts w:cs="Calibri"/>
        </w:rPr>
        <w:t>Χρηματοδότηση της σύμβασης</w:t>
      </w:r>
    </w:p>
    <w:p w14:paraId="511F7780" w14:textId="77777777" w:rsidR="004F4CB8" w:rsidRDefault="004F4CB8" w:rsidP="004F4CB8">
      <w:pPr>
        <w:spacing w:after="0" w:line="240" w:lineRule="auto"/>
        <w:jc w:val="center"/>
        <w:rPr>
          <w:rFonts w:cs="Calibri"/>
        </w:rPr>
      </w:pPr>
    </w:p>
    <w:p w14:paraId="3F384CA1" w14:textId="7CA9FF7A" w:rsidR="004F4CB8" w:rsidRDefault="004F4CB8" w:rsidP="004F4CB8">
      <w:pPr>
        <w:spacing w:after="0" w:line="240" w:lineRule="auto"/>
        <w:rPr>
          <w:rFonts w:cs="Calibri"/>
        </w:rPr>
      </w:pPr>
      <w:r>
        <w:rPr>
          <w:rFonts w:cs="Calibri"/>
        </w:rPr>
        <w:t>Η παρούσα σύμβαση χρηματοδοτείται από Πιστώσεις του Προγράμματος Δημοσίων Επενδύσεων (Συλλογική Απόφαση Ένταξης</w:t>
      </w:r>
      <w:r w:rsidR="00AB27D7">
        <w:rPr>
          <w:rFonts w:cs="Calibri"/>
        </w:rPr>
        <w:t xml:space="preserve"> </w:t>
      </w:r>
      <w:r w:rsidR="00AE6195" w:rsidRPr="00AE6195">
        <w:rPr>
          <w:rFonts w:cs="Calibri"/>
        </w:rPr>
        <w:t>ΕΠ0851</w:t>
      </w:r>
      <w:r>
        <w:rPr>
          <w:rFonts w:cs="Calibri"/>
        </w:rPr>
        <w:t xml:space="preserve">, αριθ. </w:t>
      </w:r>
      <w:proofErr w:type="spellStart"/>
      <w:r>
        <w:rPr>
          <w:rFonts w:cs="Calibri"/>
        </w:rPr>
        <w:t>ενάριθ</w:t>
      </w:r>
      <w:proofErr w:type="spellEnd"/>
      <w:r>
        <w:rPr>
          <w:rFonts w:cs="Calibri"/>
        </w:rPr>
        <w:t xml:space="preserve">. έργου </w:t>
      </w:r>
      <w:r w:rsidR="00AE6195" w:rsidRPr="00AE6195">
        <w:rPr>
          <w:rFonts w:eastAsia="Arial Unicode MS"/>
        </w:rPr>
        <w:t>2017ΕΠ08510096</w:t>
      </w:r>
      <w:r>
        <w:rPr>
          <w:rFonts w:cs="Calibri"/>
        </w:rPr>
        <w:t>)</w:t>
      </w:r>
      <w:r w:rsidR="00AB27D7">
        <w:rPr>
          <w:rFonts w:cs="Calibri"/>
        </w:rPr>
        <w:t>.</w:t>
      </w:r>
    </w:p>
    <w:p w14:paraId="6DE0A23D" w14:textId="58424D67" w:rsidR="00AB27D7" w:rsidRDefault="004F4CB8" w:rsidP="004F4CB8">
      <w:pPr>
        <w:spacing w:after="0" w:line="240" w:lineRule="auto"/>
        <w:rPr>
          <w:rFonts w:cs="Calibri"/>
        </w:rPr>
      </w:pPr>
      <w:r>
        <w:rPr>
          <w:rFonts w:cs="Calibri"/>
        </w:rPr>
        <w:t xml:space="preserve">Η σύμβαση περιλαμβάνεται στο </w:t>
      </w:r>
      <w:proofErr w:type="spellStart"/>
      <w:r>
        <w:rPr>
          <w:rFonts w:cs="Calibri"/>
        </w:rPr>
        <w:t>υποέργο</w:t>
      </w:r>
      <w:proofErr w:type="spellEnd"/>
      <w:r>
        <w:rPr>
          <w:rFonts w:cs="Calibri"/>
        </w:rPr>
        <w:t xml:space="preserve"> </w:t>
      </w:r>
      <w:proofErr w:type="spellStart"/>
      <w:r>
        <w:rPr>
          <w:rFonts w:cs="Calibri"/>
        </w:rPr>
        <w:t>Νο</w:t>
      </w:r>
      <w:proofErr w:type="spellEnd"/>
      <w:r>
        <w:rPr>
          <w:rFonts w:cs="Calibri"/>
        </w:rPr>
        <w:t xml:space="preserve"> </w:t>
      </w:r>
      <w:r w:rsidR="00AE6195">
        <w:rPr>
          <w:rFonts w:cs="Calibri"/>
        </w:rPr>
        <w:t>4</w:t>
      </w:r>
      <w:r w:rsidR="00AB27D7">
        <w:rPr>
          <w:rFonts w:cs="Calibri"/>
        </w:rPr>
        <w:t xml:space="preserve"> </w:t>
      </w:r>
      <w:r>
        <w:rPr>
          <w:rFonts w:cs="Calibri"/>
        </w:rPr>
        <w:t>της Πράξης :</w:t>
      </w:r>
      <w:r w:rsidR="00AB27D7">
        <w:rPr>
          <w:rFonts w:cs="Calibri"/>
        </w:rPr>
        <w:t xml:space="preserve"> «</w:t>
      </w:r>
      <w:r w:rsidR="00AE6195" w:rsidRPr="00AE6195">
        <w:rPr>
          <w:rFonts w:cs="Calibri"/>
        </w:rPr>
        <w:t>Διεθνές Φεστιβάλ Κινηματογράφου της Αθήνας 'Νύχτες Πρεμιέρας'</w:t>
      </w:r>
      <w:r>
        <w:rPr>
          <w:rFonts w:cs="Calibri"/>
        </w:rPr>
        <w:t xml:space="preserve">» η οποία έχει ενταχθεί στο Επιχειρησιακό Πρόγραμμα </w:t>
      </w:r>
      <w:r w:rsidR="00AE6195">
        <w:rPr>
          <w:rFonts w:cs="Calibri"/>
        </w:rPr>
        <w:t xml:space="preserve">Περιφέρειας Αττικής </w:t>
      </w:r>
      <w:r w:rsidR="00AB27D7" w:rsidRPr="00BB02BD">
        <w:rPr>
          <w:rFonts w:eastAsia="Arial Unicode MS"/>
        </w:rPr>
        <w:t>2014-2020</w:t>
      </w:r>
      <w:r w:rsidR="00AB27D7">
        <w:rPr>
          <w:rFonts w:eastAsia="Arial Unicode MS"/>
        </w:rPr>
        <w:t xml:space="preserve"> </w:t>
      </w:r>
      <w:r w:rsidRPr="00AB27D7">
        <w:rPr>
          <w:rFonts w:eastAsia="Arial Unicode MS"/>
        </w:rPr>
        <w:t xml:space="preserve">με βάση την Απόφαση Ένταξης με </w:t>
      </w:r>
      <w:proofErr w:type="spellStart"/>
      <w:r w:rsidRPr="00AB27D7">
        <w:rPr>
          <w:rFonts w:eastAsia="Arial Unicode MS"/>
        </w:rPr>
        <w:t>αρ</w:t>
      </w:r>
      <w:proofErr w:type="spellEnd"/>
      <w:r w:rsidRPr="00AB27D7">
        <w:rPr>
          <w:rFonts w:eastAsia="Arial Unicode MS"/>
        </w:rPr>
        <w:t xml:space="preserve">. </w:t>
      </w:r>
      <w:proofErr w:type="spellStart"/>
      <w:r w:rsidRPr="00AB27D7">
        <w:rPr>
          <w:rFonts w:eastAsia="Arial Unicode MS"/>
        </w:rPr>
        <w:t>πρωτ</w:t>
      </w:r>
      <w:proofErr w:type="spellEnd"/>
      <w:r w:rsidRPr="00AB27D7">
        <w:rPr>
          <w:rFonts w:eastAsia="Arial Unicode MS"/>
        </w:rPr>
        <w:t xml:space="preserve">. </w:t>
      </w:r>
      <w:r w:rsidR="00AE6195">
        <w:rPr>
          <w:rFonts w:eastAsia="Arial Unicode MS"/>
        </w:rPr>
        <w:t>936</w:t>
      </w:r>
      <w:r w:rsidR="00AB27D7" w:rsidRPr="00AB27D7">
        <w:rPr>
          <w:rFonts w:eastAsia="Arial Unicode MS"/>
        </w:rPr>
        <w:t>/</w:t>
      </w:r>
      <w:r w:rsidR="00AE6195">
        <w:rPr>
          <w:rFonts w:eastAsia="Arial Unicode MS"/>
        </w:rPr>
        <w:t>09</w:t>
      </w:r>
      <w:r w:rsidR="00AB27D7" w:rsidRPr="00AB27D7">
        <w:rPr>
          <w:rFonts w:eastAsia="Arial Unicode MS"/>
        </w:rPr>
        <w:t>.0</w:t>
      </w:r>
      <w:r w:rsidR="00AE6195">
        <w:rPr>
          <w:rFonts w:eastAsia="Arial Unicode MS"/>
        </w:rPr>
        <w:t>8</w:t>
      </w:r>
      <w:r w:rsidR="00AB27D7" w:rsidRPr="00AB27D7">
        <w:rPr>
          <w:rFonts w:eastAsia="Arial Unicode MS"/>
        </w:rPr>
        <w:t>.20</w:t>
      </w:r>
      <w:r w:rsidR="00AE6195">
        <w:rPr>
          <w:rFonts w:eastAsia="Arial Unicode MS"/>
        </w:rPr>
        <w:t>17</w:t>
      </w:r>
      <w:r w:rsidR="00AB27D7" w:rsidRPr="00AB27D7">
        <w:rPr>
          <w:rFonts w:eastAsia="Arial Unicode MS"/>
        </w:rPr>
        <w:t xml:space="preserve"> </w:t>
      </w:r>
      <w:r>
        <w:rPr>
          <w:rFonts w:cs="Calibri"/>
        </w:rPr>
        <w:t xml:space="preserve">και έχει λάβει κωδικό MIS </w:t>
      </w:r>
      <w:r w:rsidR="00AE6195" w:rsidRPr="00AE6195">
        <w:rPr>
          <w:rFonts w:eastAsia="Arial Unicode MS"/>
        </w:rPr>
        <w:t>5004175</w:t>
      </w:r>
      <w:r w:rsidR="00AB27D7">
        <w:rPr>
          <w:rFonts w:eastAsia="Arial Unicode MS"/>
        </w:rPr>
        <w:t>.</w:t>
      </w:r>
    </w:p>
    <w:p w14:paraId="5DBCF1A0" w14:textId="77777777" w:rsidR="004F4CB8" w:rsidRDefault="004F4CB8" w:rsidP="004F4CB8">
      <w:pPr>
        <w:spacing w:after="0" w:line="240" w:lineRule="auto"/>
        <w:rPr>
          <w:rFonts w:cs="Calibri"/>
        </w:rPr>
      </w:pPr>
      <w:r>
        <w:rPr>
          <w:rFonts w:cs="Calibri"/>
        </w:rPr>
        <w:t>Η παρούσα σύμβαση χρηματοδοτείται από την Ευρωπαϊκή Ένωση (</w:t>
      </w:r>
      <w:r w:rsidR="00AB27D7">
        <w:rPr>
          <w:rFonts w:cs="Calibri"/>
        </w:rPr>
        <w:t xml:space="preserve">Ευρωπαϊκό Κοινωνικό </w:t>
      </w:r>
      <w:r>
        <w:rPr>
          <w:rFonts w:cs="Calibri"/>
        </w:rPr>
        <w:t>Ταμείο) και από εθνικούς πόρους μέσω του ΠΔΕ</w:t>
      </w:r>
      <w:r w:rsidR="00AB27D7">
        <w:rPr>
          <w:rFonts w:cs="Calibri"/>
        </w:rPr>
        <w:t>.</w:t>
      </w:r>
    </w:p>
    <w:p w14:paraId="348E5D85" w14:textId="77777777" w:rsidR="004F4CB8" w:rsidRDefault="004F4CB8" w:rsidP="004F4CB8">
      <w:pPr>
        <w:spacing w:after="0" w:line="240" w:lineRule="auto"/>
        <w:jc w:val="center"/>
        <w:rPr>
          <w:rFonts w:cs="Calibri"/>
        </w:rPr>
      </w:pPr>
    </w:p>
    <w:p w14:paraId="54A67B5A" w14:textId="77777777" w:rsidR="004F4CB8" w:rsidRDefault="004F4CB8" w:rsidP="004F4CB8">
      <w:pPr>
        <w:spacing w:after="0" w:line="240" w:lineRule="auto"/>
        <w:jc w:val="center"/>
        <w:rPr>
          <w:rFonts w:cs="Calibri"/>
        </w:rPr>
      </w:pPr>
    </w:p>
    <w:p w14:paraId="11D702D7" w14:textId="77777777" w:rsidR="004F4CB8" w:rsidRDefault="004F4CB8" w:rsidP="004F4CB8">
      <w:pPr>
        <w:spacing w:after="0" w:line="240" w:lineRule="auto"/>
        <w:jc w:val="center"/>
        <w:rPr>
          <w:rFonts w:cs="Calibri"/>
        </w:rPr>
      </w:pPr>
      <w:r>
        <w:rPr>
          <w:rFonts w:cs="Calibri"/>
        </w:rPr>
        <w:t>Άρθρο 3</w:t>
      </w:r>
    </w:p>
    <w:p w14:paraId="0094AF1A" w14:textId="77777777" w:rsidR="004F4CB8" w:rsidRDefault="004F4CB8" w:rsidP="004F4CB8">
      <w:pPr>
        <w:spacing w:after="0" w:line="240" w:lineRule="auto"/>
        <w:jc w:val="center"/>
        <w:rPr>
          <w:rFonts w:cs="Calibri"/>
        </w:rPr>
      </w:pPr>
      <w:r>
        <w:rPr>
          <w:rFonts w:cs="Calibri"/>
        </w:rPr>
        <w:t xml:space="preserve">Διάρκεια σύμβασης </w:t>
      </w:r>
    </w:p>
    <w:p w14:paraId="630E2660" w14:textId="77777777" w:rsidR="004F4CB8" w:rsidRDefault="004F4CB8" w:rsidP="004F4CB8">
      <w:pPr>
        <w:spacing w:after="0" w:line="240" w:lineRule="auto"/>
        <w:jc w:val="center"/>
        <w:rPr>
          <w:rFonts w:cs="Calibri"/>
        </w:rPr>
      </w:pPr>
    </w:p>
    <w:p w14:paraId="2D5298DD" w14:textId="0860A940" w:rsidR="003621A1" w:rsidRPr="008966DF" w:rsidRDefault="004F4CB8" w:rsidP="00AE6195">
      <w:pPr>
        <w:spacing w:after="0" w:line="240" w:lineRule="auto"/>
      </w:pPr>
      <w:r>
        <w:rPr>
          <w:rFonts w:cs="Calibri"/>
        </w:rPr>
        <w:t xml:space="preserve">3.1. Δυνάμει του άρθρου </w:t>
      </w:r>
      <w:r w:rsidR="00C4483E">
        <w:rPr>
          <w:rFonts w:cs="Calibri"/>
        </w:rPr>
        <w:t>6</w:t>
      </w:r>
      <w:r>
        <w:rPr>
          <w:rFonts w:cs="Calibri"/>
        </w:rPr>
        <w:t xml:space="preserve"> της Διακήρυξης η </w:t>
      </w:r>
      <w:r w:rsidR="003621A1" w:rsidRPr="00276C09">
        <w:t xml:space="preserve">διάρκεια της </w:t>
      </w:r>
      <w:r>
        <w:rPr>
          <w:rFonts w:cs="Calibri"/>
        </w:rPr>
        <w:t>παρούσας σύμβασης ορίζεται</w:t>
      </w:r>
      <w:r w:rsidR="003621A1" w:rsidRPr="00AE6195">
        <w:t xml:space="preserve"> από την υπογραφή της </w:t>
      </w:r>
      <w:r>
        <w:rPr>
          <w:rFonts w:cs="Calibri"/>
        </w:rPr>
        <w:t xml:space="preserve">και μέχρι </w:t>
      </w:r>
      <w:r w:rsidR="00C40791">
        <w:rPr>
          <w:rFonts w:cs="Calibri"/>
        </w:rPr>
        <w:t xml:space="preserve">την </w:t>
      </w:r>
      <w:r w:rsidR="00AB1716">
        <w:rPr>
          <w:rFonts w:cs="Calibri"/>
        </w:rPr>
        <w:t>1</w:t>
      </w:r>
      <w:r w:rsidR="009B3763">
        <w:rPr>
          <w:rFonts w:eastAsia="Calibri"/>
          <w:szCs w:val="22"/>
        </w:rPr>
        <w:t>5</w:t>
      </w:r>
      <w:r w:rsidR="00C40791" w:rsidRPr="00421A80">
        <w:rPr>
          <w:rFonts w:eastAsia="Calibri"/>
          <w:szCs w:val="22"/>
          <w:vertAlign w:val="superscript"/>
        </w:rPr>
        <w:t>η</w:t>
      </w:r>
      <w:r w:rsidR="00C40791" w:rsidRPr="00421A80">
        <w:rPr>
          <w:rFonts w:eastAsia="Calibri"/>
          <w:szCs w:val="22"/>
        </w:rPr>
        <w:t xml:space="preserve"> </w:t>
      </w:r>
      <w:r w:rsidR="009B3763">
        <w:rPr>
          <w:rFonts w:eastAsia="Calibri"/>
          <w:szCs w:val="22"/>
        </w:rPr>
        <w:t xml:space="preserve">Οκτωβρίου </w:t>
      </w:r>
      <w:r w:rsidR="00C40791" w:rsidRPr="00421A80">
        <w:rPr>
          <w:rFonts w:eastAsia="Calibri"/>
          <w:szCs w:val="22"/>
        </w:rPr>
        <w:t>202</w:t>
      </w:r>
      <w:r w:rsidR="009B3763">
        <w:rPr>
          <w:rFonts w:eastAsia="Calibri"/>
          <w:szCs w:val="22"/>
        </w:rPr>
        <w:t>1</w:t>
      </w:r>
      <w:r w:rsidR="003621A1" w:rsidRPr="00AE6195">
        <w:t>.</w:t>
      </w:r>
    </w:p>
    <w:p w14:paraId="54BF1AFE" w14:textId="77777777" w:rsidR="003621A1" w:rsidRPr="00276C09" w:rsidRDefault="003621A1" w:rsidP="00AE6195">
      <w:pPr>
        <w:spacing w:after="0" w:line="240" w:lineRule="auto"/>
      </w:pPr>
    </w:p>
    <w:p w14:paraId="43A92656" w14:textId="77777777" w:rsidR="004F4CB8" w:rsidRDefault="004F4CB8" w:rsidP="00A042D8">
      <w:pPr>
        <w:spacing w:after="0" w:line="240" w:lineRule="auto"/>
        <w:rPr>
          <w:rFonts w:cs="Calibri"/>
        </w:rPr>
      </w:pPr>
      <w:r>
        <w:rPr>
          <w:rFonts w:cs="Calibri"/>
        </w:rPr>
        <w:t xml:space="preserve">3.2. Η  συνολική διάρκεια της σύμβασης μπορεί να παρατείνεται μετά από  αιτιολογημένη απόφαση της αναθέτουσας αρχής </w:t>
      </w:r>
      <w:r w:rsidR="00BF181E">
        <w:rPr>
          <w:rFonts w:cs="Calibri"/>
        </w:rPr>
        <w:t xml:space="preserve">και κατόπιν γνωμοδότησης της Επιτροπής Παρακολούθησης Παραλαβής, </w:t>
      </w:r>
      <w:r>
        <w:rPr>
          <w:rFonts w:cs="Calibri"/>
        </w:rPr>
        <w:t xml:space="preserve">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p>
    <w:p w14:paraId="4B30866F" w14:textId="77777777" w:rsidR="004F4CB8" w:rsidRDefault="004F4CB8" w:rsidP="00A042D8">
      <w:pPr>
        <w:spacing w:after="0" w:line="240" w:lineRule="auto"/>
        <w:rPr>
          <w:rFonts w:cs="Calibri"/>
        </w:rPr>
      </w:pPr>
    </w:p>
    <w:p w14:paraId="1FA23E52" w14:textId="77777777" w:rsidR="004F4CB8" w:rsidRDefault="004F4CB8" w:rsidP="00A042D8">
      <w:pPr>
        <w:spacing w:after="0" w:line="240" w:lineRule="auto"/>
        <w:rPr>
          <w:rFonts w:cs="Calibri"/>
        </w:rPr>
      </w:pPr>
    </w:p>
    <w:p w14:paraId="427B71C4" w14:textId="01F0A2A1" w:rsidR="003621A1" w:rsidRPr="00AE6195" w:rsidRDefault="004F4CB8" w:rsidP="00AE6195">
      <w:pPr>
        <w:spacing w:after="0" w:line="240" w:lineRule="auto"/>
        <w:jc w:val="center"/>
      </w:pPr>
      <w:r>
        <w:rPr>
          <w:rFonts w:cs="Calibri"/>
        </w:rPr>
        <w:t>Άρθρο</w:t>
      </w:r>
      <w:r w:rsidR="003621A1" w:rsidRPr="00AE6195">
        <w:t xml:space="preserve"> 4</w:t>
      </w:r>
    </w:p>
    <w:p w14:paraId="0C9BEE71" w14:textId="4CD21FD9" w:rsidR="004F4CB8" w:rsidRDefault="004F4CB8" w:rsidP="004F4CB8">
      <w:pPr>
        <w:spacing w:after="0" w:line="240" w:lineRule="auto"/>
        <w:jc w:val="center"/>
        <w:rPr>
          <w:rFonts w:cs="Calibri"/>
        </w:rPr>
      </w:pPr>
      <w:r>
        <w:rPr>
          <w:rFonts w:cs="Calibri"/>
        </w:rPr>
        <w:t>Υποχρεώσεις Αναδόχου</w:t>
      </w:r>
    </w:p>
    <w:p w14:paraId="551724F7" w14:textId="77777777" w:rsidR="004F4CB8" w:rsidRDefault="004F4CB8" w:rsidP="004F4CB8">
      <w:pPr>
        <w:spacing w:after="0" w:line="240" w:lineRule="auto"/>
        <w:rPr>
          <w:rFonts w:cs="Calibri"/>
        </w:rPr>
      </w:pPr>
    </w:p>
    <w:p w14:paraId="73F1EF3E" w14:textId="77777777" w:rsidR="004F4CB8" w:rsidRDefault="004F4CB8" w:rsidP="004F4CB8">
      <w:pPr>
        <w:spacing w:after="0" w:line="240" w:lineRule="auto"/>
        <w:rPr>
          <w:rFonts w:cs="Calibri"/>
        </w:rPr>
      </w:pPr>
      <w:r>
        <w:rPr>
          <w:rFonts w:cs="Calibri"/>
        </w:rPr>
        <w:t xml:space="preserve">Ο Ανάδοχος εγγυάται και δεσμεύεται ανέκκλητα  στην Αναθέτουσα Αρχή: </w:t>
      </w:r>
    </w:p>
    <w:p w14:paraId="237423B9" w14:textId="77777777" w:rsidR="004F4CB8" w:rsidRDefault="004F4CB8" w:rsidP="004F4CB8">
      <w:pPr>
        <w:spacing w:after="0" w:line="240" w:lineRule="auto"/>
        <w:rPr>
          <w:rFonts w:cs="Calibri"/>
        </w:rPr>
      </w:pPr>
    </w:p>
    <w:p w14:paraId="3F18EA24" w14:textId="73A65199" w:rsidR="003621A1" w:rsidRPr="00276C09" w:rsidRDefault="00C4483E" w:rsidP="00AE6195">
      <w:pPr>
        <w:spacing w:after="0" w:line="240" w:lineRule="auto"/>
      </w:pPr>
      <w:r>
        <w:rPr>
          <w:rFonts w:cs="Calibri"/>
        </w:rPr>
        <w:t xml:space="preserve">4.1. </w:t>
      </w:r>
      <w:r w:rsidR="008D676D">
        <w:rPr>
          <w:rFonts w:cs="Calibri"/>
        </w:rPr>
        <w:t>Ό</w:t>
      </w:r>
      <w:r>
        <w:rPr>
          <w:rFonts w:cs="Calibri"/>
        </w:rPr>
        <w:t xml:space="preserve">τι </w:t>
      </w:r>
      <w:r w:rsidR="004F4CB8">
        <w:rPr>
          <w:rFonts w:cs="Calibri"/>
        </w:rPr>
        <w:t>τηρεί και θα εξακολουθήσει να τηρεί κατά την εκτέλεση της παρούσας σύμβασης</w:t>
      </w:r>
      <w:r w:rsidR="003621A1" w:rsidRPr="00276C09">
        <w:t xml:space="preserve"> τις υποχρεώσεις του που απορρέουν από τις διατάξεις της περιβαλλοντικής, κοινωνικοασφαλιστικής και εργατικής νομοθεσίας, που έχουν </w:t>
      </w:r>
      <w:r w:rsidR="004F4CB8">
        <w:rPr>
          <w:rFonts w:cs="Calibri"/>
        </w:rPr>
        <w:t>θεσπιστεί</w:t>
      </w:r>
      <w:r w:rsidR="003621A1" w:rsidRPr="00276C09">
        <w:t xml:space="preserve"> με το δίκαιο της Ένωσης, το εθνικό δίκαιο, συλλογικές συμβάσεις ή διεθνείς διατάξεις περιβαλλοντικού, κοινωνικού και εργατικού δικαίου, </w:t>
      </w:r>
      <w:r w:rsidR="004F4CB8">
        <w:rPr>
          <w:rFonts w:cs="Calibri"/>
        </w:rPr>
        <w:t>οι οποίες απαριθμούνται στο Παράρτημα Χ του Προσαρτήματος Α’</w:t>
      </w:r>
      <w:r>
        <w:rPr>
          <w:rFonts w:cs="Calibri"/>
        </w:rPr>
        <w:t xml:space="preserve"> </w:t>
      </w:r>
      <w:r w:rsidR="004F4CB8">
        <w:rPr>
          <w:rFonts w:cs="Calibri"/>
        </w:rPr>
        <w:t xml:space="preserve">(και  του ν. 4412/2016).  Η τήρηση των εν λόγω υποχρεώσεων ελέγχεται και βεβαιώνεται από τα όργανα που επιβλέπουν την εκτέλεση της </w:t>
      </w:r>
      <w:r w:rsidR="004F4CB8">
        <w:rPr>
          <w:rFonts w:cs="Calibri"/>
        </w:rPr>
        <w:lastRenderedPageBreak/>
        <w:t xml:space="preserve">παρούσας σύμβασης και τις αρμόδιες δημόσιες αρχές και υπηρεσίες που ενεργούν εντός των ορίων της ευθύνης και της αρμοδιότητάς </w:t>
      </w:r>
      <w:r w:rsidR="008D676D">
        <w:rPr>
          <w:rFonts w:cs="Calibri"/>
        </w:rPr>
        <w:t>τους.</w:t>
      </w:r>
    </w:p>
    <w:p w14:paraId="63E60745" w14:textId="77777777" w:rsidR="004F4CB8" w:rsidRDefault="004F4CB8" w:rsidP="004F4CB8">
      <w:pPr>
        <w:spacing w:after="0" w:line="240" w:lineRule="auto"/>
        <w:rPr>
          <w:rFonts w:cs="Calibri"/>
        </w:rPr>
      </w:pPr>
    </w:p>
    <w:p w14:paraId="0AB1D216" w14:textId="77777777" w:rsidR="004F4CB8" w:rsidRDefault="004F4CB8" w:rsidP="004F4CB8">
      <w:pPr>
        <w:spacing w:after="0" w:line="240" w:lineRule="auto"/>
        <w:rPr>
          <w:rFonts w:cs="Calibri"/>
          <w:color w:val="0070C0"/>
        </w:rPr>
      </w:pPr>
      <w:r>
        <w:rPr>
          <w:rFonts w:cs="Calibri"/>
        </w:rPr>
        <w:t xml:space="preserve">4.2. </w:t>
      </w:r>
      <w:r w:rsidR="008D676D">
        <w:rPr>
          <w:rFonts w:cs="Calibri"/>
        </w:rPr>
        <w:t>Ό</w:t>
      </w:r>
      <w:r>
        <w:rPr>
          <w:rFonts w:cs="Calibri"/>
        </w:rPr>
        <w:t xml:space="preserve">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Pr>
          <w:rFonts w:cs="Calibri"/>
        </w:rPr>
        <w:t>καθ</w:t>
      </w:r>
      <w:proofErr w:type="spellEnd"/>
      <w:r>
        <w:rPr>
          <w:rFonts w:cs="Calibri"/>
        </w:rPr>
        <w:t xml:space="preserve"> ́ όλη τη διάρκεια της εκτέλεσης της παρούσας</w:t>
      </w:r>
      <w:r w:rsidR="008D676D">
        <w:rPr>
          <w:rFonts w:cs="Calibri"/>
        </w:rPr>
        <w:t>.</w:t>
      </w:r>
    </w:p>
    <w:p w14:paraId="62D55EAC" w14:textId="77777777" w:rsidR="004F4CB8" w:rsidRDefault="004F4CB8" w:rsidP="004F4CB8">
      <w:pPr>
        <w:spacing w:after="0" w:line="240" w:lineRule="auto"/>
        <w:rPr>
          <w:rFonts w:cs="Calibri"/>
          <w:color w:val="0070C0"/>
        </w:rPr>
      </w:pPr>
    </w:p>
    <w:p w14:paraId="2E9DCDAB" w14:textId="77777777" w:rsidR="004F4CB8" w:rsidRDefault="004F4CB8" w:rsidP="004F4CB8">
      <w:pPr>
        <w:spacing w:after="0" w:line="240" w:lineRule="auto"/>
        <w:rPr>
          <w:rFonts w:cs="Calibri"/>
        </w:rPr>
      </w:pPr>
    </w:p>
    <w:p w14:paraId="76E7E326" w14:textId="77777777" w:rsidR="004F4CB8" w:rsidRDefault="004F4CB8" w:rsidP="004F4CB8">
      <w:pPr>
        <w:spacing w:after="0" w:line="240" w:lineRule="auto"/>
        <w:rPr>
          <w:rFonts w:cs="Calibri"/>
        </w:rPr>
      </w:pPr>
    </w:p>
    <w:p w14:paraId="39021454" w14:textId="77777777" w:rsidR="004F4CB8" w:rsidRDefault="004F4CB8" w:rsidP="004F4CB8">
      <w:pPr>
        <w:spacing w:after="0" w:line="240" w:lineRule="auto"/>
        <w:jc w:val="center"/>
        <w:rPr>
          <w:rFonts w:cs="Calibri"/>
        </w:rPr>
      </w:pPr>
      <w:r>
        <w:rPr>
          <w:rFonts w:cs="Calibri"/>
        </w:rPr>
        <w:t>Άρθρο 5</w:t>
      </w:r>
    </w:p>
    <w:p w14:paraId="1FD2A72B" w14:textId="77777777" w:rsidR="004F4CB8" w:rsidRDefault="004F4CB8" w:rsidP="004F4CB8">
      <w:pPr>
        <w:spacing w:after="0" w:line="240" w:lineRule="auto"/>
        <w:jc w:val="center"/>
        <w:rPr>
          <w:rFonts w:cs="Calibri"/>
        </w:rPr>
      </w:pPr>
      <w:r>
        <w:rPr>
          <w:rFonts w:cs="Calibri"/>
        </w:rPr>
        <w:t>Αμοιβή – Τρόπος πληρωμής</w:t>
      </w:r>
    </w:p>
    <w:p w14:paraId="6F63EF7D" w14:textId="77777777" w:rsidR="004F4CB8" w:rsidRDefault="004F4CB8" w:rsidP="004F4CB8">
      <w:pPr>
        <w:spacing w:after="0" w:line="240" w:lineRule="auto"/>
        <w:rPr>
          <w:rFonts w:cs="Calibri"/>
        </w:rPr>
      </w:pPr>
    </w:p>
    <w:p w14:paraId="67E78A90" w14:textId="77777777" w:rsidR="004F4CB8" w:rsidRDefault="004F4CB8" w:rsidP="004F4CB8">
      <w:pPr>
        <w:spacing w:after="0" w:line="240" w:lineRule="auto"/>
        <w:rPr>
          <w:rFonts w:cs="Calibri"/>
        </w:rPr>
      </w:pPr>
      <w:r>
        <w:rPr>
          <w:rFonts w:cs="Calibri"/>
        </w:rPr>
        <w:t>5.1. Το συνολικό συμβατικό τίμημα ανέρχεται σε …., πλέον ΦΠΑ…..%</w:t>
      </w:r>
    </w:p>
    <w:p w14:paraId="38BBB5C4" w14:textId="77777777" w:rsidR="004F4CB8" w:rsidRDefault="004F4CB8" w:rsidP="004F4CB8">
      <w:pPr>
        <w:spacing w:after="0" w:line="240" w:lineRule="auto"/>
        <w:rPr>
          <w:rFonts w:cs="Calibri"/>
          <w:color w:val="0070C0"/>
        </w:rPr>
      </w:pPr>
      <w:r>
        <w:rPr>
          <w:rFonts w:cs="Calibri"/>
        </w:rPr>
        <w:t xml:space="preserve"> </w:t>
      </w:r>
    </w:p>
    <w:p w14:paraId="1438F8EC" w14:textId="63020BC8" w:rsidR="004F4CB8" w:rsidRPr="006A330E" w:rsidRDefault="004F4CB8" w:rsidP="004F4CB8">
      <w:pPr>
        <w:spacing w:after="0" w:line="240" w:lineRule="auto"/>
        <w:rPr>
          <w:rStyle w:val="SubtleEmphasis1"/>
          <w:i w:val="0"/>
        </w:rPr>
      </w:pPr>
      <w:r>
        <w:rPr>
          <w:rFonts w:cs="Calibri"/>
        </w:rPr>
        <w:t xml:space="preserve">5.2. Η πληρωμή του Αναδόχου θα πραγματοποιηθεί σύμφωνα με το άρθρο </w:t>
      </w:r>
      <w:r w:rsidR="00C4483E">
        <w:rPr>
          <w:rFonts w:cs="Calibri"/>
        </w:rPr>
        <w:t>7</w:t>
      </w:r>
      <w:r>
        <w:rPr>
          <w:rFonts w:cs="Calibri"/>
        </w:rPr>
        <w:t xml:space="preserve"> της Διακήρυξης και συγκεκριμένα</w:t>
      </w:r>
      <w:r w:rsidR="00C40791">
        <w:rPr>
          <w:rFonts w:cs="Calibri"/>
        </w:rPr>
        <w:t xml:space="preserve"> με</w:t>
      </w:r>
      <w:r w:rsidR="00C40791">
        <w:rPr>
          <w:rStyle w:val="SubtleEmphasis1"/>
          <w:i w:val="0"/>
        </w:rPr>
        <w:t xml:space="preserve"> </w:t>
      </w:r>
      <w:r w:rsidR="009B3763" w:rsidRPr="004D0AD1">
        <w:rPr>
          <w:rFonts w:eastAsia="Arial Unicode MS"/>
          <w:lang w:eastAsia="en-US"/>
        </w:rPr>
        <w:t xml:space="preserve">Χορήγηση έντοκης προκαταβολής ποσοστού </w:t>
      </w:r>
      <w:r w:rsidR="009B3763">
        <w:rPr>
          <w:rFonts w:eastAsia="Arial Unicode MS"/>
          <w:lang w:eastAsia="en-US"/>
        </w:rPr>
        <w:t>30</w:t>
      </w:r>
      <w:r w:rsidR="009B3763" w:rsidRPr="004D0AD1">
        <w:rPr>
          <w:rFonts w:eastAsia="Arial Unicode MS"/>
          <w:lang w:eastAsia="en-US"/>
        </w:rPr>
        <w:t>%, της συμβατικής αξίας χωρίς Φ.Π.Α.,  έναντι ισόποσης εγγύησης, εντός ενός μηνός από την υπογραφή της σύμβασης και κατόπιν αιτήματος του Αναδόχου και πλήρης εξόφληση με την οριστική παραλαβή του συνόλου 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w:t>
      </w:r>
      <w:r w:rsidR="006A330E">
        <w:rPr>
          <w:rStyle w:val="SubtleEmphasis1"/>
          <w:i w:val="0"/>
        </w:rPr>
        <w:t>.</w:t>
      </w:r>
      <w:r w:rsidR="009B3763">
        <w:rPr>
          <w:rStyle w:val="SubtleEmphasis1"/>
          <w:i w:val="0"/>
        </w:rPr>
        <w:t xml:space="preserve"> </w:t>
      </w:r>
      <w:r w:rsidR="006A330E" w:rsidRPr="006A330E">
        <w:rPr>
          <w:rStyle w:val="SubtleEmphasis1"/>
          <w:i w:val="0"/>
        </w:rPr>
        <w:t xml:space="preserve">Ο τόκος </w:t>
      </w:r>
      <w:proofErr w:type="spellStart"/>
      <w:r w:rsidR="006A330E" w:rsidRPr="006A330E">
        <w:rPr>
          <w:rStyle w:val="SubtleEmphasis1"/>
          <w:i w:val="0"/>
        </w:rPr>
        <w:t>παρακρατείται</w:t>
      </w:r>
      <w:proofErr w:type="spellEnd"/>
      <w:r w:rsidR="006A330E" w:rsidRPr="006A330E">
        <w:rPr>
          <w:rStyle w:val="SubtleEmphasis1"/>
          <w:i w:val="0"/>
        </w:rPr>
        <w:t xml:space="preserve">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w:t>
      </w:r>
      <w:proofErr w:type="spellStart"/>
      <w:r w:rsidR="006A330E" w:rsidRPr="006A330E">
        <w:rPr>
          <w:rStyle w:val="SubtleEmphasis1"/>
          <w:i w:val="0"/>
        </w:rPr>
        <w:t>ληφθείσας</w:t>
      </w:r>
      <w:proofErr w:type="spellEnd"/>
      <w:r w:rsidR="006A330E" w:rsidRPr="006A330E">
        <w:rPr>
          <w:rStyle w:val="SubtleEmphasis1"/>
          <w:i w:val="0"/>
        </w:rPr>
        <w:t xml:space="preserve"> προκαταβολής, ίσου με το ποσοστό της πληρωμής επί της συνολικής συμβατικής αξίας της παρούσας.</w:t>
      </w:r>
    </w:p>
    <w:p w14:paraId="68B22B9B" w14:textId="77777777" w:rsidR="004F4CB8" w:rsidRDefault="004F4CB8" w:rsidP="004F4CB8">
      <w:pPr>
        <w:spacing w:after="0" w:line="240" w:lineRule="auto"/>
        <w:rPr>
          <w:rFonts w:cs="Calibri"/>
        </w:rPr>
      </w:pPr>
    </w:p>
    <w:p w14:paraId="163FCA27" w14:textId="493A964F" w:rsidR="004F4CB8" w:rsidRDefault="004F4CB8" w:rsidP="004F4CB8">
      <w:pPr>
        <w:spacing w:after="0" w:line="240" w:lineRule="auto"/>
        <w:rPr>
          <w:rFonts w:cs="Calibri"/>
        </w:rPr>
      </w:pPr>
      <w:r>
        <w:rPr>
          <w:rFonts w:cs="Calibri"/>
        </w:rPr>
        <w:t xml:space="preserve">5.3. Η πληρωμή του συμβατικού τιμήματος θα γίνει με την προσκόμιση από τον Ανάδοχο των </w:t>
      </w:r>
      <w:proofErr w:type="spellStart"/>
      <w:r>
        <w:rPr>
          <w:rFonts w:cs="Calibri"/>
        </w:rPr>
        <w:t>νομίμων</w:t>
      </w:r>
      <w:proofErr w:type="spellEnd"/>
      <w:r>
        <w:rPr>
          <w:rFonts w:cs="Calibri"/>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83B02C6" w14:textId="77777777" w:rsidR="004F4CB8" w:rsidRDefault="004F4CB8" w:rsidP="004F4CB8">
      <w:pPr>
        <w:spacing w:after="0" w:line="240" w:lineRule="auto"/>
        <w:rPr>
          <w:rFonts w:cs="Calibri"/>
        </w:rPr>
      </w:pPr>
    </w:p>
    <w:p w14:paraId="7AE64024" w14:textId="77777777" w:rsidR="004F4CB8" w:rsidRDefault="004F4CB8" w:rsidP="004F4CB8">
      <w:pPr>
        <w:spacing w:after="0" w:line="240" w:lineRule="auto"/>
        <w:rPr>
          <w:rFonts w:cs="Calibri"/>
        </w:rPr>
      </w:pPr>
      <w:r>
        <w:rPr>
          <w:rFonts w:cs="Calibri"/>
        </w:rPr>
        <w:t xml:space="preserve">5.4. </w:t>
      </w:r>
      <w:proofErr w:type="spellStart"/>
      <w:r>
        <w:rPr>
          <w:rFonts w:cs="Calibri"/>
        </w:rPr>
        <w:t>Toν</w:t>
      </w:r>
      <w:proofErr w:type="spellEnd"/>
      <w:r>
        <w:rPr>
          <w:rFonts w:cs="Calibri"/>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w:t>
      </w:r>
      <w:proofErr w:type="spellStart"/>
      <w:r>
        <w:rPr>
          <w:rFonts w:cs="Calibri"/>
        </w:rPr>
        <w:t>βαρύνεται</w:t>
      </w:r>
      <w:proofErr w:type="spellEnd"/>
      <w:r>
        <w:rPr>
          <w:rFonts w:cs="Calibri"/>
        </w:rPr>
        <w:t xml:space="preserve"> με τις  κρατήσεις που καθορίζονται στο άρθρο </w:t>
      </w:r>
      <w:r w:rsidR="00C4483E">
        <w:rPr>
          <w:rFonts w:cs="Calibri"/>
        </w:rPr>
        <w:t>7</w:t>
      </w:r>
      <w:r>
        <w:rPr>
          <w:rFonts w:cs="Calibri"/>
        </w:rPr>
        <w:t xml:space="preserve"> της Διακήρυξης. Οι υπέρ τρίτων κρατήσεις υπόκεινται στο εκάστοτε ισχύον αναλογικό τέλος χαρτοσήμου ....% και στην επ’ αυτού εισφορά υπέρ ΟΓΑ ....%.</w:t>
      </w:r>
    </w:p>
    <w:p w14:paraId="6E379997" w14:textId="77777777" w:rsidR="004F4CB8" w:rsidRDefault="004F4CB8" w:rsidP="004F4CB8">
      <w:pPr>
        <w:spacing w:after="0" w:line="240" w:lineRule="auto"/>
        <w:rPr>
          <w:rFonts w:cs="Calibri"/>
        </w:rPr>
      </w:pPr>
    </w:p>
    <w:p w14:paraId="660C2113" w14:textId="77777777" w:rsidR="004F4CB8" w:rsidRDefault="004F4CB8" w:rsidP="004F4CB8">
      <w:pPr>
        <w:spacing w:after="0" w:line="240" w:lineRule="auto"/>
        <w:rPr>
          <w:rFonts w:cs="Calibri"/>
        </w:rPr>
      </w:pPr>
      <w:r>
        <w:rPr>
          <w:rFonts w:cs="Calibri"/>
        </w:rPr>
        <w:t>5.5. Με κάθε πληρωμή θα γίνεται η προβλεπόμενη από την κείμενη νομοθεσία παρακράτηση φόρου εισοδήματος αξίας .....% επί του καθαρού ποσού.</w:t>
      </w:r>
    </w:p>
    <w:p w14:paraId="7A5DD367" w14:textId="77777777" w:rsidR="004F4CB8" w:rsidRDefault="004F4CB8" w:rsidP="004F4CB8">
      <w:pPr>
        <w:spacing w:after="0" w:line="240" w:lineRule="auto"/>
        <w:rPr>
          <w:rFonts w:cs="Calibri"/>
        </w:rPr>
      </w:pPr>
    </w:p>
    <w:p w14:paraId="7C842022" w14:textId="77777777" w:rsidR="004F4CB8" w:rsidRDefault="004F4CB8" w:rsidP="004F4CB8">
      <w:pPr>
        <w:spacing w:after="0" w:line="240" w:lineRule="auto"/>
        <w:jc w:val="center"/>
        <w:rPr>
          <w:rFonts w:cs="Calibri"/>
        </w:rPr>
      </w:pPr>
    </w:p>
    <w:p w14:paraId="73D1B328" w14:textId="77777777" w:rsidR="004F4CB8" w:rsidRDefault="004F4CB8" w:rsidP="004F4CB8">
      <w:pPr>
        <w:spacing w:after="0" w:line="240" w:lineRule="auto"/>
        <w:jc w:val="center"/>
        <w:rPr>
          <w:rFonts w:cs="Calibri"/>
        </w:rPr>
      </w:pPr>
      <w:r>
        <w:rPr>
          <w:rFonts w:cs="Calibri"/>
        </w:rPr>
        <w:t xml:space="preserve">Άρθρο </w:t>
      </w:r>
      <w:r w:rsidR="0090390A">
        <w:rPr>
          <w:rFonts w:cs="Calibri"/>
        </w:rPr>
        <w:t>6</w:t>
      </w:r>
    </w:p>
    <w:p w14:paraId="4ED2FAA5" w14:textId="67A5428B" w:rsidR="004F4CB8" w:rsidRDefault="004F4CB8" w:rsidP="004F4CB8">
      <w:pPr>
        <w:spacing w:after="0" w:line="240" w:lineRule="auto"/>
        <w:jc w:val="center"/>
        <w:rPr>
          <w:rFonts w:cs="Calibri"/>
        </w:rPr>
      </w:pPr>
      <w:r>
        <w:rPr>
          <w:rFonts w:cs="Calibri"/>
        </w:rPr>
        <w:t>Παραλαβή αντικειμένου-Χρόνος και τρόπος παροχής υπηρεσιών</w:t>
      </w:r>
    </w:p>
    <w:p w14:paraId="0EE66230" w14:textId="77777777" w:rsidR="004F4CB8" w:rsidRDefault="004F4CB8" w:rsidP="004F4CB8">
      <w:pPr>
        <w:spacing w:after="0" w:line="240" w:lineRule="auto"/>
        <w:rPr>
          <w:rFonts w:cs="Calibri"/>
        </w:rPr>
      </w:pPr>
    </w:p>
    <w:p w14:paraId="45BA6EC6" w14:textId="5513F3D1" w:rsidR="004F4CB8" w:rsidRDefault="0090390A" w:rsidP="004F4CB8">
      <w:pPr>
        <w:spacing w:after="0" w:line="240" w:lineRule="auto"/>
        <w:rPr>
          <w:rFonts w:cs="Calibri"/>
        </w:rPr>
      </w:pPr>
      <w:r>
        <w:rPr>
          <w:rFonts w:cs="Calibri"/>
        </w:rPr>
        <w:t>6</w:t>
      </w:r>
      <w:r w:rsidR="004F4CB8">
        <w:rPr>
          <w:rFonts w:cs="Calibri"/>
        </w:rPr>
        <w:t>.1. Ο Ανάδοχος υποχρεούται να παρέχει τις υπηρεσίες του ή/και να υποβάλει τα παραδοτέα στην Αναθέτουσα Αρχή σύμφωνα</w:t>
      </w:r>
      <w:r w:rsidR="006A330E">
        <w:rPr>
          <w:rFonts w:cs="Calibri"/>
        </w:rPr>
        <w:t xml:space="preserve"> </w:t>
      </w:r>
      <w:r w:rsidR="004F4CB8">
        <w:rPr>
          <w:rFonts w:cs="Calibri"/>
        </w:rPr>
        <w:t xml:space="preserve">με </w:t>
      </w:r>
      <w:r w:rsidR="00073CAA">
        <w:rPr>
          <w:rFonts w:cs="Calibri"/>
        </w:rPr>
        <w:t>τα άρθρα 4 και 6 και το Παράρτημα Α</w:t>
      </w:r>
      <w:r w:rsidR="004F4CB8">
        <w:rPr>
          <w:rFonts w:cs="Calibri"/>
        </w:rPr>
        <w:t xml:space="preserve">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w:t>
      </w:r>
      <w:r w:rsidR="00166528">
        <w:rPr>
          <w:rFonts w:cs="Calibri"/>
        </w:rPr>
        <w:t>8</w:t>
      </w:r>
      <w:r w:rsidR="004F4CB8">
        <w:rPr>
          <w:rFonts w:cs="Calibri"/>
        </w:rPr>
        <w:t xml:space="preserve">.2  της </w:t>
      </w:r>
      <w:r w:rsidR="004F3872">
        <w:rPr>
          <w:rFonts w:cs="Calibri"/>
        </w:rPr>
        <w:t>παρούσας σύμβασης</w:t>
      </w:r>
      <w:r w:rsidR="004F4CB8">
        <w:rPr>
          <w:rFonts w:cs="Calibri"/>
        </w:rPr>
        <w:t xml:space="preserve">.  </w:t>
      </w:r>
    </w:p>
    <w:p w14:paraId="1C387D45" w14:textId="77777777" w:rsidR="004F4CB8" w:rsidRDefault="004F4CB8" w:rsidP="004F4CB8">
      <w:pPr>
        <w:spacing w:after="0" w:line="240" w:lineRule="auto"/>
        <w:rPr>
          <w:rFonts w:cs="Calibri"/>
        </w:rPr>
      </w:pPr>
    </w:p>
    <w:p w14:paraId="3E2A83A7" w14:textId="77777777" w:rsidR="004F4CB8" w:rsidRDefault="00976925" w:rsidP="004F4CB8">
      <w:pPr>
        <w:spacing w:after="0" w:line="240" w:lineRule="auto"/>
        <w:rPr>
          <w:rFonts w:cs="Calibri"/>
        </w:rPr>
      </w:pPr>
      <w:r>
        <w:rPr>
          <w:rFonts w:cs="Calibri"/>
        </w:rPr>
        <w:t>6</w:t>
      </w:r>
      <w:r w:rsidR="004F4CB8">
        <w:rPr>
          <w:rFonts w:cs="Calibri"/>
        </w:rPr>
        <w:t xml:space="preserve">.3. H παραλαβή των παρεχόμενων υπηρεσιών ή/και παραδοτέων γίνεται από </w:t>
      </w:r>
      <w:r w:rsidR="00073CAA">
        <w:rPr>
          <w:rFonts w:cs="Calibri"/>
        </w:rPr>
        <w:t xml:space="preserve">την  Επιτροπή Παρακολούθησης Παραλαβής </w:t>
      </w:r>
      <w:r w:rsidR="004F4CB8">
        <w:rPr>
          <w:rFonts w:cs="Calibri"/>
        </w:rPr>
        <w:t>υπό τους όρους</w:t>
      </w:r>
      <w:r w:rsidR="00073CAA">
        <w:rPr>
          <w:rFonts w:cs="Calibri"/>
        </w:rPr>
        <w:t xml:space="preserve"> </w:t>
      </w:r>
      <w:r w:rsidR="004F4CB8">
        <w:rPr>
          <w:rFonts w:cs="Calibri"/>
        </w:rPr>
        <w:t>της Διακήρυξης</w:t>
      </w:r>
      <w:r w:rsidR="00073CAA">
        <w:rPr>
          <w:rFonts w:cs="Calibri"/>
        </w:rPr>
        <w:t xml:space="preserve"> </w:t>
      </w:r>
      <w:r w:rsidR="004F4CB8">
        <w:rPr>
          <w:rFonts w:cs="Calibri"/>
        </w:rPr>
        <w:t xml:space="preserve">.  </w:t>
      </w:r>
    </w:p>
    <w:p w14:paraId="0009715E" w14:textId="77777777" w:rsidR="004F4CB8" w:rsidRDefault="004F4CB8" w:rsidP="004F4CB8">
      <w:pPr>
        <w:spacing w:after="0" w:line="240" w:lineRule="auto"/>
        <w:rPr>
          <w:rFonts w:cs="Calibri"/>
        </w:rPr>
      </w:pPr>
    </w:p>
    <w:p w14:paraId="054ED282" w14:textId="77777777" w:rsidR="006A330E" w:rsidRPr="006A330E" w:rsidRDefault="006A330E" w:rsidP="006A330E">
      <w:pPr>
        <w:spacing w:after="0" w:line="240" w:lineRule="auto"/>
        <w:rPr>
          <w:rFonts w:cs="Calibri"/>
        </w:rPr>
      </w:pPr>
      <w:r>
        <w:rPr>
          <w:rFonts w:cs="Calibri"/>
        </w:rPr>
        <w:lastRenderedPageBreak/>
        <w:t xml:space="preserve">6.4. </w:t>
      </w:r>
      <w:r w:rsidR="004F4CB8" w:rsidRPr="006A330E">
        <w:rPr>
          <w:rFonts w:cs="Calibri"/>
        </w:rPr>
        <w:t xml:space="preserve">Αν παρέλθει χρονικό διάστημα μεγαλύτερο των τριάντα (30) ημερών από την ημερομηνία υποβολής του παραδοτέου από τον Ανάδοχο και δεν έχει εκδοθεί από την </w:t>
      </w:r>
      <w:r w:rsidR="0078446D" w:rsidRPr="006A330E">
        <w:rPr>
          <w:rFonts w:cs="Calibri"/>
        </w:rPr>
        <w:t>Επιτροπή Παρακολούθησης Παραλαβής</w:t>
      </w:r>
      <w:r w:rsidR="004F4CB8" w:rsidRPr="006A330E">
        <w:rPr>
          <w:rFonts w:cs="Calibri"/>
        </w:rPr>
        <w:t xml:space="preserve"> πρωτόκολλο παραλαβής, </w:t>
      </w:r>
      <w:r w:rsidR="00073CAA" w:rsidRPr="006A330E">
        <w:rPr>
          <w:rFonts w:cs="Calibri"/>
        </w:rPr>
        <w:t xml:space="preserve">θεωρείται ότι η παραλαβή έχει </w:t>
      </w:r>
      <w:proofErr w:type="spellStart"/>
      <w:r w:rsidR="00073CAA" w:rsidRPr="006A330E">
        <w:rPr>
          <w:rFonts w:cs="Calibri"/>
        </w:rPr>
        <w:t>συντελεσθεί</w:t>
      </w:r>
      <w:proofErr w:type="spellEnd"/>
      <w:r w:rsidR="00073CAA" w:rsidRPr="006A330E">
        <w:rPr>
          <w:rFonts w:cs="Calibri"/>
        </w:rPr>
        <w:t xml:space="preserve"> αυτοδίκαια σύμφωνα με τους όρους του άρθρου 219, παρ.5 του ν.4412/2016.</w:t>
      </w:r>
    </w:p>
    <w:p w14:paraId="3BEE70E9" w14:textId="77777777" w:rsidR="006A330E" w:rsidRDefault="006A330E" w:rsidP="006A330E">
      <w:pPr>
        <w:spacing w:after="0" w:line="240" w:lineRule="auto"/>
        <w:rPr>
          <w:rFonts w:cs="Calibri"/>
        </w:rPr>
      </w:pPr>
    </w:p>
    <w:p w14:paraId="456E7E2B" w14:textId="77777777" w:rsidR="004F4CB8" w:rsidRPr="006A330E" w:rsidRDefault="006A330E" w:rsidP="006A330E">
      <w:pPr>
        <w:spacing w:after="0" w:line="240" w:lineRule="auto"/>
        <w:rPr>
          <w:rFonts w:cs="Calibri"/>
        </w:rPr>
      </w:pPr>
      <w:r>
        <w:rPr>
          <w:rFonts w:cs="Calibri"/>
        </w:rPr>
        <w:t>6.5</w:t>
      </w:r>
      <w:r>
        <w:rPr>
          <w:rFonts w:cs="Calibri"/>
        </w:rPr>
        <w:tab/>
      </w:r>
      <w:r w:rsidR="004F4CB8" w:rsidRPr="006A330E">
        <w:rPr>
          <w:rFonts w:cs="Calibri"/>
        </w:rPr>
        <w:t xml:space="preserve">Οι εγγυητικές επιστολές προκαταβολής και καλής εκτέλεσης δεν επιστρέφονται πριν την ολοκλήρωση όλων των </w:t>
      </w:r>
      <w:proofErr w:type="spellStart"/>
      <w:r w:rsidR="004F4CB8" w:rsidRPr="006A330E">
        <w:rPr>
          <w:rFonts w:cs="Calibri"/>
        </w:rPr>
        <w:t>προβλεπομένων</w:t>
      </w:r>
      <w:proofErr w:type="spellEnd"/>
      <w:r w:rsidR="004F4CB8" w:rsidRPr="006A330E">
        <w:rPr>
          <w:rFonts w:cs="Calibri"/>
        </w:rPr>
        <w:t xml:space="preserve"> από την παρούσα σύμβαση ελέγχων και τη σύνταξη των σχετικών πρωτοκόλλων.</w:t>
      </w:r>
    </w:p>
    <w:p w14:paraId="3AEB11FC" w14:textId="77777777" w:rsidR="004F4CB8" w:rsidRDefault="004F4CB8" w:rsidP="004F4CB8">
      <w:pPr>
        <w:spacing w:after="0" w:line="240" w:lineRule="auto"/>
        <w:rPr>
          <w:rFonts w:cs="Calibri"/>
        </w:rPr>
      </w:pPr>
    </w:p>
    <w:p w14:paraId="671DCCA2" w14:textId="77777777" w:rsidR="004F4CB8" w:rsidRDefault="004F4CB8" w:rsidP="004F4CB8">
      <w:pPr>
        <w:spacing w:after="0" w:line="240" w:lineRule="auto"/>
        <w:rPr>
          <w:rFonts w:cs="Calibri"/>
        </w:rPr>
      </w:pPr>
    </w:p>
    <w:p w14:paraId="7D4045C1" w14:textId="77777777" w:rsidR="004F4CB8" w:rsidRPr="004F4CB8" w:rsidRDefault="004F4CB8" w:rsidP="004F4CB8">
      <w:pPr>
        <w:spacing w:after="0" w:line="240" w:lineRule="auto"/>
        <w:jc w:val="center"/>
        <w:rPr>
          <w:rFonts w:cs="Calibri"/>
        </w:rPr>
      </w:pPr>
      <w:r>
        <w:rPr>
          <w:rFonts w:cs="Calibri"/>
        </w:rPr>
        <w:t xml:space="preserve">Άρθρο </w:t>
      </w:r>
      <w:r w:rsidR="00563915">
        <w:rPr>
          <w:rFonts w:cs="Calibri"/>
        </w:rPr>
        <w:t>7</w:t>
      </w:r>
    </w:p>
    <w:p w14:paraId="25C0F453" w14:textId="77777777" w:rsidR="004F4CB8" w:rsidRDefault="004F4CB8" w:rsidP="004F4CB8">
      <w:pPr>
        <w:spacing w:after="0" w:line="240" w:lineRule="auto"/>
        <w:jc w:val="center"/>
        <w:rPr>
          <w:rFonts w:cs="Calibri"/>
        </w:rPr>
      </w:pPr>
      <w:r>
        <w:rPr>
          <w:rFonts w:cs="Calibri"/>
        </w:rPr>
        <w:t>Απόρριψη υπηρεσιών-παραδοτέων –Αντικατάσταση</w:t>
      </w:r>
    </w:p>
    <w:p w14:paraId="7669EDB0" w14:textId="77777777" w:rsidR="004F4CB8" w:rsidRDefault="004F4CB8" w:rsidP="004F4CB8">
      <w:pPr>
        <w:spacing w:after="0" w:line="240" w:lineRule="auto"/>
        <w:rPr>
          <w:rFonts w:cs="Calibri"/>
        </w:rPr>
      </w:pPr>
    </w:p>
    <w:p w14:paraId="58D07B76" w14:textId="77777777" w:rsidR="004F4CB8" w:rsidRDefault="00563915" w:rsidP="004F4CB8">
      <w:pPr>
        <w:spacing w:after="0" w:line="240" w:lineRule="auto"/>
        <w:rPr>
          <w:rFonts w:cs="Calibri"/>
        </w:rPr>
      </w:pPr>
      <w:r>
        <w:rPr>
          <w:rFonts w:cs="Calibri"/>
        </w:rPr>
        <w:t>7</w:t>
      </w:r>
      <w:r w:rsidR="004F4CB8">
        <w:rPr>
          <w:rFonts w:cs="Calibri"/>
        </w:rPr>
        <w:t>.1.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w:t>
      </w:r>
      <w:r w:rsidR="003A0C43">
        <w:rPr>
          <w:rFonts w:cs="Calibri"/>
        </w:rPr>
        <w:t>υ ορίζεται από την απόφαση αυτή.</w:t>
      </w:r>
    </w:p>
    <w:p w14:paraId="511D47E4" w14:textId="77777777" w:rsidR="006A330E" w:rsidRDefault="006A330E" w:rsidP="004F4CB8">
      <w:pPr>
        <w:spacing w:after="0" w:line="240" w:lineRule="auto"/>
        <w:rPr>
          <w:rFonts w:cs="Calibri"/>
        </w:rPr>
      </w:pPr>
    </w:p>
    <w:p w14:paraId="6B5BD07D" w14:textId="77777777" w:rsidR="004F4CB8" w:rsidRDefault="00563915" w:rsidP="004F4CB8">
      <w:pPr>
        <w:spacing w:after="0" w:line="240" w:lineRule="auto"/>
        <w:rPr>
          <w:rFonts w:cs="Calibri"/>
        </w:rPr>
      </w:pPr>
      <w:r>
        <w:rPr>
          <w:rFonts w:cs="Calibri"/>
        </w:rPr>
        <w:t>7</w:t>
      </w:r>
      <w:r w:rsidR="004F4CB8">
        <w:rPr>
          <w:rFonts w:cs="Calibri"/>
        </w:rPr>
        <w:t xml:space="preserve">.2. Αν η αντικατάσταση γίνεται μετά τη λήξη της συνολικής διάρκειας της σύμβασης, σύμφωνα με το άρθρο 218 του ν. 4412/2016 </w:t>
      </w:r>
      <w:r w:rsidR="000E3539">
        <w:rPr>
          <w:rFonts w:cs="Calibri"/>
        </w:rPr>
        <w:t>επιβάλλονται εις βάρος του αναδόχου ποινικές ρήτρες, λόγω εκπρόθεσμης παράδοσης, με αιτιολογημένη απόφαση της αναθέτουσας αρχής</w:t>
      </w:r>
      <w:r w:rsidR="004927FF">
        <w:rPr>
          <w:rFonts w:cs="Calibri"/>
        </w:rPr>
        <w:t>.</w:t>
      </w:r>
    </w:p>
    <w:p w14:paraId="3C5A435F" w14:textId="77777777" w:rsidR="006A330E" w:rsidRDefault="006A330E" w:rsidP="004F4CB8">
      <w:pPr>
        <w:spacing w:after="0" w:line="240" w:lineRule="auto"/>
        <w:rPr>
          <w:rFonts w:cs="Calibri"/>
        </w:rPr>
      </w:pPr>
    </w:p>
    <w:p w14:paraId="6DD76601" w14:textId="77777777" w:rsidR="004F4CB8" w:rsidRDefault="00563915" w:rsidP="004F4CB8">
      <w:pPr>
        <w:spacing w:after="0" w:line="240" w:lineRule="auto"/>
        <w:rPr>
          <w:rFonts w:cs="Calibri"/>
        </w:rPr>
      </w:pPr>
      <w:r>
        <w:rPr>
          <w:rFonts w:cs="Calibri"/>
        </w:rPr>
        <w:t>7</w:t>
      </w:r>
      <w:r w:rsidR="004F4CB8">
        <w:rPr>
          <w:rFonts w:cs="Calibri"/>
        </w:rPr>
        <w:t xml:space="preserve">.3.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w:t>
      </w:r>
      <w:r w:rsidR="004F3872">
        <w:rPr>
          <w:rFonts w:cs="Calibri"/>
        </w:rPr>
        <w:t>άρθρου</w:t>
      </w:r>
      <w:r w:rsidR="004F4CB8">
        <w:rPr>
          <w:rFonts w:cs="Calibri"/>
        </w:rPr>
        <w:t xml:space="preserve"> </w:t>
      </w:r>
      <w:r w:rsidR="004F3872">
        <w:rPr>
          <w:rFonts w:cs="Calibri"/>
        </w:rPr>
        <w:t>8</w:t>
      </w:r>
      <w:r w:rsidR="004F4CB8">
        <w:rPr>
          <w:rFonts w:cs="Calibri"/>
        </w:rPr>
        <w:t xml:space="preserve"> της παρούσας σύμβασης.</w:t>
      </w:r>
    </w:p>
    <w:p w14:paraId="7B71340A" w14:textId="77777777" w:rsidR="004F4CB8" w:rsidRDefault="004F4CB8" w:rsidP="004F4CB8">
      <w:pPr>
        <w:spacing w:after="0" w:line="240" w:lineRule="auto"/>
        <w:rPr>
          <w:rFonts w:cs="Calibri"/>
        </w:rPr>
      </w:pPr>
    </w:p>
    <w:p w14:paraId="40E65141" w14:textId="77777777" w:rsidR="004F4CB8" w:rsidRDefault="004F4CB8" w:rsidP="004F4CB8">
      <w:pPr>
        <w:spacing w:after="0" w:line="240" w:lineRule="auto"/>
        <w:rPr>
          <w:rFonts w:cs="Calibri"/>
        </w:rPr>
      </w:pPr>
    </w:p>
    <w:p w14:paraId="5EC7FA8F" w14:textId="77777777" w:rsidR="004F4CB8" w:rsidRDefault="004F4CB8" w:rsidP="004F4CB8">
      <w:pPr>
        <w:spacing w:after="0" w:line="240" w:lineRule="auto"/>
        <w:jc w:val="center"/>
        <w:rPr>
          <w:rFonts w:cs="Calibri"/>
        </w:rPr>
      </w:pPr>
      <w:r>
        <w:rPr>
          <w:rFonts w:cs="Calibri"/>
        </w:rPr>
        <w:t xml:space="preserve">Άρθρο </w:t>
      </w:r>
      <w:r w:rsidR="00563915">
        <w:rPr>
          <w:rFonts w:cs="Calibri"/>
        </w:rPr>
        <w:t>8</w:t>
      </w:r>
    </w:p>
    <w:p w14:paraId="38E438E2" w14:textId="77777777" w:rsidR="004F4CB8" w:rsidRDefault="004F4CB8" w:rsidP="004F4CB8">
      <w:pPr>
        <w:spacing w:after="0" w:line="240" w:lineRule="auto"/>
        <w:jc w:val="center"/>
        <w:rPr>
          <w:rFonts w:cs="Calibri"/>
        </w:rPr>
      </w:pPr>
      <w:r>
        <w:rPr>
          <w:rFonts w:cs="Calibri"/>
        </w:rPr>
        <w:t>Κήρυξη οικονομικού φορέα εκπτώτου –Κυρώσεις</w:t>
      </w:r>
    </w:p>
    <w:p w14:paraId="26671663" w14:textId="77777777" w:rsidR="004F4CB8" w:rsidRDefault="004F4CB8" w:rsidP="004F4CB8">
      <w:pPr>
        <w:spacing w:after="0" w:line="240" w:lineRule="auto"/>
        <w:jc w:val="center"/>
        <w:rPr>
          <w:rFonts w:cs="Calibri"/>
        </w:rPr>
      </w:pPr>
    </w:p>
    <w:p w14:paraId="5BD29719" w14:textId="77777777" w:rsidR="004F4CB8" w:rsidRDefault="00563915" w:rsidP="004F4CB8">
      <w:pPr>
        <w:spacing w:after="0" w:line="240" w:lineRule="auto"/>
        <w:rPr>
          <w:rFonts w:cs="Calibri"/>
        </w:rPr>
      </w:pPr>
      <w:r>
        <w:rPr>
          <w:rFonts w:cs="Calibri"/>
        </w:rPr>
        <w:t>8</w:t>
      </w:r>
      <w:r w:rsidR="004F4CB8">
        <w:rPr>
          <w:rFonts w:cs="Calibri"/>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w:t>
      </w:r>
      <w:r w:rsidR="004927FF">
        <w:rPr>
          <w:rFonts w:cs="Calibri"/>
        </w:rPr>
        <w:t xml:space="preserve">α </w:t>
      </w:r>
      <w:r w:rsidR="004F4CB8">
        <w:rPr>
          <w:rFonts w:cs="Calibri"/>
        </w:rPr>
        <w:t>άρθρ</w:t>
      </w:r>
      <w:r w:rsidR="004927FF">
        <w:rPr>
          <w:rFonts w:cs="Calibri"/>
        </w:rPr>
        <w:t>α 203, 217 και 218</w:t>
      </w:r>
      <w:r w:rsidR="004F4CB8">
        <w:rPr>
          <w:rFonts w:cs="Calibri"/>
        </w:rPr>
        <w:t xml:space="preserve"> </w:t>
      </w:r>
      <w:r w:rsidR="004927FF">
        <w:rPr>
          <w:rFonts w:cs="Calibri"/>
        </w:rPr>
        <w:t>του ν. 4412/2016</w:t>
      </w:r>
      <w:r w:rsidR="004F4CB8">
        <w:rPr>
          <w:rFonts w:cs="Calibri"/>
        </w:rPr>
        <w:t xml:space="preserve">.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άρθρο </w:t>
      </w:r>
      <w:r w:rsidR="004927FF">
        <w:rPr>
          <w:rFonts w:cs="Calibri"/>
        </w:rPr>
        <w:t>203, παρ.4 του ν. 4412/2016</w:t>
      </w:r>
      <w:r w:rsidR="004F4CB8">
        <w:rPr>
          <w:rFonts w:cs="Calibri"/>
        </w:rPr>
        <w:t>.</w:t>
      </w:r>
    </w:p>
    <w:p w14:paraId="38FB90B2" w14:textId="77777777" w:rsidR="004F4CB8" w:rsidRDefault="004F4CB8" w:rsidP="004F4CB8">
      <w:pPr>
        <w:spacing w:after="0" w:line="240" w:lineRule="auto"/>
        <w:rPr>
          <w:rFonts w:cs="Calibri"/>
          <w:color w:val="0070C0"/>
        </w:rPr>
      </w:pPr>
    </w:p>
    <w:p w14:paraId="25EAC4BF" w14:textId="77777777" w:rsidR="004F4CB8" w:rsidRDefault="00563915" w:rsidP="004F4CB8">
      <w:pPr>
        <w:spacing w:after="0" w:line="240" w:lineRule="auto"/>
        <w:rPr>
          <w:rFonts w:cs="Calibri"/>
        </w:rPr>
      </w:pPr>
      <w:r>
        <w:rPr>
          <w:rFonts w:cs="Calibri"/>
        </w:rPr>
        <w:t>8</w:t>
      </w:r>
      <w:r w:rsidR="004F4CB8">
        <w:rPr>
          <w:rFonts w:cs="Calibri"/>
        </w:rPr>
        <w:t xml:space="preserve">.2. Αν λήξει η συνολική διάρκεια της σύμβασης, χωρίς να υποβληθεί εγκαίρως αίτημα παράτασης ή, αν λήξει η </w:t>
      </w:r>
      <w:proofErr w:type="spellStart"/>
      <w:r w:rsidR="004F4CB8">
        <w:rPr>
          <w:rFonts w:cs="Calibri"/>
        </w:rPr>
        <w:t>παραταθείσα</w:t>
      </w:r>
      <w:proofErr w:type="spellEnd"/>
      <w:r w:rsidR="004F4CB8">
        <w:rPr>
          <w:rFonts w:cs="Calibri"/>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r w:rsidR="004927FF">
        <w:rPr>
          <w:rFonts w:cs="Calibri"/>
        </w:rPr>
        <w:t>.</w:t>
      </w:r>
      <w:r w:rsidR="009167B0">
        <w:rPr>
          <w:rFonts w:cs="Calibri"/>
        </w:rPr>
        <w:t xml:space="preserve">  </w:t>
      </w:r>
    </w:p>
    <w:p w14:paraId="3A8AA330" w14:textId="77777777" w:rsidR="004F4CB8" w:rsidRDefault="004F4CB8" w:rsidP="004F4CB8">
      <w:pPr>
        <w:spacing w:after="0" w:line="240" w:lineRule="auto"/>
        <w:jc w:val="center"/>
        <w:rPr>
          <w:rFonts w:cs="Calibri"/>
        </w:rPr>
      </w:pPr>
    </w:p>
    <w:p w14:paraId="73A32D12" w14:textId="77777777" w:rsidR="004F4CB8" w:rsidRPr="004F4CB8" w:rsidRDefault="004F4CB8" w:rsidP="004F4CB8">
      <w:pPr>
        <w:spacing w:after="0" w:line="240" w:lineRule="auto"/>
        <w:jc w:val="center"/>
        <w:rPr>
          <w:rFonts w:cs="Calibri"/>
        </w:rPr>
      </w:pPr>
      <w:r>
        <w:rPr>
          <w:rFonts w:cs="Calibri"/>
        </w:rPr>
        <w:t xml:space="preserve">Άρθρο </w:t>
      </w:r>
      <w:r w:rsidR="005B3FBC">
        <w:rPr>
          <w:rFonts w:cs="Calibri"/>
        </w:rPr>
        <w:t>9</w:t>
      </w:r>
    </w:p>
    <w:p w14:paraId="5604F410" w14:textId="77777777" w:rsidR="004F4CB8" w:rsidRDefault="004F4CB8" w:rsidP="004F4CB8">
      <w:pPr>
        <w:spacing w:after="0" w:line="240" w:lineRule="auto"/>
        <w:jc w:val="center"/>
        <w:rPr>
          <w:rFonts w:cs="Calibri"/>
        </w:rPr>
      </w:pPr>
      <w:r>
        <w:rPr>
          <w:rFonts w:cs="Calibri"/>
        </w:rPr>
        <w:t>Τροποποίηση σύμβασης κατά τη διάρκειά της</w:t>
      </w:r>
    </w:p>
    <w:p w14:paraId="1713F2A4" w14:textId="77777777" w:rsidR="004F4CB8" w:rsidRDefault="004F4CB8" w:rsidP="004F4CB8">
      <w:pPr>
        <w:spacing w:after="0" w:line="240" w:lineRule="auto"/>
        <w:rPr>
          <w:rFonts w:cs="Calibri"/>
        </w:rPr>
      </w:pPr>
    </w:p>
    <w:p w14:paraId="73503579" w14:textId="77777777" w:rsidR="005B3FBC" w:rsidRDefault="004425AD" w:rsidP="005B3FBC">
      <w:pPr>
        <w:spacing w:after="0" w:line="240" w:lineRule="auto"/>
        <w:rPr>
          <w:rFonts w:cs="Calibri"/>
        </w:rPr>
      </w:pPr>
      <w:r>
        <w:rPr>
          <w:rFonts w:cs="Calibri"/>
        </w:rPr>
        <w:t>9</w:t>
      </w:r>
      <w:r w:rsidR="004F4CB8">
        <w:rPr>
          <w:rFonts w:cs="Calibri"/>
        </w:rPr>
        <w:t xml:space="preserve">.1.Η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w:t>
      </w:r>
      <w:r w:rsidR="005B3FBC">
        <w:rPr>
          <w:rFonts w:cs="Calibri"/>
        </w:rPr>
        <w:t xml:space="preserve">132 του </w:t>
      </w:r>
      <w:r w:rsidR="00976925">
        <w:rPr>
          <w:rFonts w:cs="Calibri"/>
        </w:rPr>
        <w:t>ν.4412/2016, κατόπιν γνωμοδότησης της Επιτροπής Παρακολούθησης Παραλαβής.</w:t>
      </w:r>
    </w:p>
    <w:p w14:paraId="67205020" w14:textId="77777777" w:rsidR="006A330E" w:rsidRDefault="006A330E" w:rsidP="005B3FBC">
      <w:pPr>
        <w:spacing w:after="0" w:line="240" w:lineRule="auto"/>
        <w:rPr>
          <w:rFonts w:cs="Calibri"/>
        </w:rPr>
      </w:pPr>
    </w:p>
    <w:p w14:paraId="5DAECE7D" w14:textId="77777777" w:rsidR="004F4CB8" w:rsidRDefault="004425AD" w:rsidP="004F4CB8">
      <w:pPr>
        <w:spacing w:after="0" w:line="240" w:lineRule="auto"/>
        <w:rPr>
          <w:rFonts w:cs="Calibri"/>
        </w:rPr>
      </w:pPr>
      <w:r>
        <w:rPr>
          <w:rFonts w:cs="Calibri"/>
        </w:rPr>
        <w:lastRenderedPageBreak/>
        <w:t>9</w:t>
      </w:r>
      <w:r w:rsidR="004F4CB8">
        <w:rPr>
          <w:rFonts w:cs="Calibri"/>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6347CB6" w14:textId="77777777" w:rsidR="004F4CB8" w:rsidRDefault="004F4CB8" w:rsidP="004F4CB8">
      <w:pPr>
        <w:spacing w:after="0" w:line="240" w:lineRule="auto"/>
        <w:rPr>
          <w:rFonts w:cs="Calibri"/>
        </w:rPr>
      </w:pPr>
    </w:p>
    <w:p w14:paraId="76A109C9" w14:textId="77777777" w:rsidR="004F4CB8" w:rsidRPr="004F4CB8" w:rsidRDefault="004F4CB8" w:rsidP="004F4CB8">
      <w:pPr>
        <w:spacing w:after="0" w:line="240" w:lineRule="auto"/>
        <w:jc w:val="center"/>
        <w:rPr>
          <w:rFonts w:cs="Calibri"/>
        </w:rPr>
      </w:pPr>
      <w:r>
        <w:rPr>
          <w:rFonts w:cs="Calibri"/>
        </w:rPr>
        <w:t xml:space="preserve">Άρθρο </w:t>
      </w:r>
      <w:r w:rsidRPr="004F4CB8">
        <w:rPr>
          <w:rFonts w:cs="Calibri"/>
        </w:rPr>
        <w:t>1</w:t>
      </w:r>
      <w:r w:rsidR="004425AD">
        <w:rPr>
          <w:rFonts w:cs="Calibri"/>
        </w:rPr>
        <w:t>0</w:t>
      </w:r>
    </w:p>
    <w:p w14:paraId="1B0162A7" w14:textId="77777777" w:rsidR="004F4CB8" w:rsidRDefault="004F4CB8" w:rsidP="004F4CB8">
      <w:pPr>
        <w:spacing w:after="0" w:line="240" w:lineRule="auto"/>
        <w:jc w:val="center"/>
        <w:rPr>
          <w:rFonts w:cs="Calibri"/>
        </w:rPr>
      </w:pPr>
      <w:r>
        <w:rPr>
          <w:rFonts w:cs="Calibri"/>
        </w:rPr>
        <w:t>Ανωτέρα Βία</w:t>
      </w:r>
    </w:p>
    <w:p w14:paraId="1F32533F" w14:textId="77777777" w:rsidR="004F4CB8" w:rsidRDefault="004F4CB8" w:rsidP="004F4CB8">
      <w:pPr>
        <w:spacing w:after="0" w:line="240" w:lineRule="auto"/>
        <w:jc w:val="center"/>
        <w:rPr>
          <w:rFonts w:cs="Calibri"/>
        </w:rPr>
      </w:pPr>
    </w:p>
    <w:p w14:paraId="68B062AA" w14:textId="77777777" w:rsidR="004F4CB8" w:rsidRDefault="004F4CB8" w:rsidP="004F4CB8">
      <w:pPr>
        <w:spacing w:after="0" w:line="240" w:lineRule="auto"/>
        <w:rPr>
          <w:rFonts w:cs="Calibri"/>
        </w:rPr>
      </w:pPr>
      <w:r>
        <w:rPr>
          <w:rFonts w:cs="Calibri"/>
        </w:rPr>
        <w:t>1</w:t>
      </w:r>
      <w:r w:rsidR="004425AD">
        <w:rPr>
          <w:rFonts w:cs="Calibri"/>
        </w:rPr>
        <w:t>0</w:t>
      </w:r>
      <w:r>
        <w:rPr>
          <w:rFonts w:cs="Calibri"/>
        </w:rPr>
        <w:t>.1.Τα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51C5F83C" w14:textId="77777777" w:rsidR="00E344C8" w:rsidRDefault="00E344C8" w:rsidP="004F4CB8">
      <w:pPr>
        <w:spacing w:after="0" w:line="240" w:lineRule="auto"/>
        <w:rPr>
          <w:rFonts w:cs="Calibri"/>
        </w:rPr>
      </w:pPr>
    </w:p>
    <w:p w14:paraId="32D105E4" w14:textId="77777777" w:rsidR="004F4CB8" w:rsidRDefault="004F4CB8" w:rsidP="004F4CB8">
      <w:pPr>
        <w:spacing w:after="0" w:line="240" w:lineRule="auto"/>
        <w:rPr>
          <w:rFonts w:cs="Calibri"/>
        </w:rPr>
      </w:pPr>
      <w:r>
        <w:rPr>
          <w:rFonts w:cs="Calibri"/>
        </w:rPr>
        <w:t>1</w:t>
      </w:r>
      <w:r w:rsidR="004425AD">
        <w:rPr>
          <w:rFonts w:cs="Calibri"/>
        </w:rPr>
        <w:t>0</w:t>
      </w:r>
      <w:r>
        <w:rPr>
          <w:rFonts w:cs="Calibri"/>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7DBCB7B" w14:textId="77777777" w:rsidR="004F4CB8" w:rsidRDefault="004F4CB8" w:rsidP="009167B0">
      <w:pPr>
        <w:spacing w:after="0" w:line="240" w:lineRule="auto"/>
        <w:rPr>
          <w:rFonts w:cs="Calibri"/>
        </w:rPr>
      </w:pPr>
      <w:r>
        <w:rPr>
          <w:rFonts w:cs="Calibri"/>
        </w:rPr>
        <w:t xml:space="preserve">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w:t>
      </w:r>
      <w:r w:rsidR="00102574">
        <w:rPr>
          <w:rFonts w:cs="Calibri"/>
        </w:rPr>
        <w:t>της παροχής των υπηρεσιών</w:t>
      </w:r>
      <w:r>
        <w:rPr>
          <w:rFonts w:cs="Calibri"/>
        </w:rPr>
        <w:t>.</w:t>
      </w:r>
    </w:p>
    <w:p w14:paraId="6619E461" w14:textId="77777777" w:rsidR="004F4CB8" w:rsidRDefault="00986117" w:rsidP="004F4CB8">
      <w:pPr>
        <w:spacing w:after="0" w:line="240" w:lineRule="auto"/>
        <w:jc w:val="center"/>
        <w:rPr>
          <w:rFonts w:cs="Calibri"/>
        </w:rPr>
      </w:pPr>
      <w:r>
        <w:rPr>
          <w:rFonts w:cs="Calibri"/>
        </w:rPr>
        <w:t>Άρθρο 11</w:t>
      </w:r>
    </w:p>
    <w:p w14:paraId="0A5B4E02" w14:textId="77777777" w:rsidR="004F4CB8" w:rsidRDefault="004F4CB8" w:rsidP="004F4CB8">
      <w:pPr>
        <w:spacing w:after="0" w:line="240" w:lineRule="auto"/>
        <w:jc w:val="center"/>
        <w:rPr>
          <w:rFonts w:cs="Calibri"/>
        </w:rPr>
      </w:pPr>
      <w:r>
        <w:rPr>
          <w:rFonts w:cs="Calibri"/>
        </w:rPr>
        <w:t>Ολοκλήρωση συμβατικού αντικειμένου</w:t>
      </w:r>
    </w:p>
    <w:p w14:paraId="6BCC645D" w14:textId="77777777" w:rsidR="004F4CB8" w:rsidRDefault="004F4CB8" w:rsidP="004F4CB8">
      <w:pPr>
        <w:spacing w:after="0" w:line="240" w:lineRule="auto"/>
        <w:jc w:val="center"/>
        <w:rPr>
          <w:rFonts w:cs="Calibri"/>
        </w:rPr>
      </w:pPr>
    </w:p>
    <w:p w14:paraId="1B33221F" w14:textId="77777777" w:rsidR="004F4CB8" w:rsidRDefault="004F4CB8" w:rsidP="009167B0">
      <w:pPr>
        <w:spacing w:line="240" w:lineRule="auto"/>
        <w:rPr>
          <w:rFonts w:cs="Calibri"/>
        </w:rPr>
      </w:pPr>
      <w:r>
        <w:rPr>
          <w:rFonts w:cs="Calibri"/>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13B0CD1E" w14:textId="77777777" w:rsidR="004F4CB8" w:rsidRDefault="004F4CB8" w:rsidP="004F4CB8">
      <w:pPr>
        <w:spacing w:after="0" w:line="240" w:lineRule="auto"/>
        <w:jc w:val="center"/>
        <w:rPr>
          <w:rFonts w:cs="Calibri"/>
        </w:rPr>
      </w:pPr>
      <w:r>
        <w:rPr>
          <w:rFonts w:cs="Calibri"/>
        </w:rPr>
        <w:t>Άρθρο 1</w:t>
      </w:r>
      <w:r w:rsidR="00986117">
        <w:rPr>
          <w:rFonts w:cs="Calibri"/>
        </w:rPr>
        <w:t>2</w:t>
      </w:r>
    </w:p>
    <w:p w14:paraId="00B9A0D0" w14:textId="77777777" w:rsidR="004F4CB8" w:rsidRDefault="004F4CB8" w:rsidP="004F4CB8">
      <w:pPr>
        <w:spacing w:after="0" w:line="240" w:lineRule="auto"/>
        <w:jc w:val="center"/>
        <w:rPr>
          <w:rFonts w:cs="Calibri"/>
        </w:rPr>
      </w:pPr>
      <w:r>
        <w:rPr>
          <w:rFonts w:cs="Calibri"/>
        </w:rPr>
        <w:t>Δικαίωμα μονομερούς λύσης της σύμβασης</w:t>
      </w:r>
    </w:p>
    <w:p w14:paraId="6C5B05C8" w14:textId="77777777" w:rsidR="004F4CB8" w:rsidRDefault="004F4CB8" w:rsidP="004F4CB8">
      <w:pPr>
        <w:spacing w:after="0" w:line="240" w:lineRule="auto"/>
        <w:jc w:val="center"/>
        <w:rPr>
          <w:rFonts w:cs="Calibri"/>
        </w:rPr>
      </w:pPr>
    </w:p>
    <w:p w14:paraId="7AF9A8AA" w14:textId="77777777" w:rsidR="004F4CB8" w:rsidRDefault="004F4CB8" w:rsidP="004F4CB8">
      <w:pPr>
        <w:spacing w:line="240" w:lineRule="auto"/>
        <w:rPr>
          <w:rFonts w:cs="Calibri"/>
        </w:rPr>
      </w:pPr>
      <w:r>
        <w:rPr>
          <w:rFonts w:cs="Calibri"/>
        </w:rPr>
        <w:t xml:space="preserve">Η Αναθέτουσα Αρχή μπορεί, με τις προϋποθέσεις που ορίζονται στο άρθρο </w:t>
      </w:r>
      <w:r w:rsidR="00986117">
        <w:rPr>
          <w:rFonts w:cs="Calibri"/>
        </w:rPr>
        <w:t>133</w:t>
      </w:r>
      <w:r>
        <w:rPr>
          <w:rFonts w:cs="Calibri"/>
        </w:rPr>
        <w:t xml:space="preserve"> </w:t>
      </w:r>
      <w:r w:rsidR="00986117">
        <w:rPr>
          <w:rFonts w:cs="Calibri"/>
        </w:rPr>
        <w:t>του ν.4412/2016</w:t>
      </w:r>
      <w:r>
        <w:rPr>
          <w:rFonts w:cs="Calibri"/>
        </w:rPr>
        <w:t>, να καταγγείλει τη σύμβαση κατά τη διάρκεια της εκτέλεσής της.</w:t>
      </w:r>
    </w:p>
    <w:p w14:paraId="56C8736C" w14:textId="77777777" w:rsidR="004F4CB8" w:rsidRPr="004F4CB8" w:rsidRDefault="004F4CB8" w:rsidP="004F4CB8">
      <w:pPr>
        <w:spacing w:after="0" w:line="240" w:lineRule="auto"/>
        <w:jc w:val="center"/>
        <w:rPr>
          <w:rFonts w:cs="Calibri"/>
        </w:rPr>
      </w:pPr>
      <w:r>
        <w:rPr>
          <w:rFonts w:cs="Calibri"/>
        </w:rPr>
        <w:t xml:space="preserve">Άρθρο </w:t>
      </w:r>
      <w:r w:rsidRPr="004F4CB8">
        <w:rPr>
          <w:rFonts w:cs="Calibri"/>
        </w:rPr>
        <w:t>1</w:t>
      </w:r>
      <w:r w:rsidR="00986117">
        <w:rPr>
          <w:rFonts w:cs="Calibri"/>
        </w:rPr>
        <w:t>3</w:t>
      </w:r>
    </w:p>
    <w:p w14:paraId="6300E534" w14:textId="77777777" w:rsidR="004F4CB8" w:rsidRDefault="004F4CB8" w:rsidP="004F4CB8">
      <w:pPr>
        <w:spacing w:after="0" w:line="240" w:lineRule="auto"/>
        <w:jc w:val="center"/>
        <w:rPr>
          <w:rFonts w:cs="Calibri"/>
        </w:rPr>
      </w:pPr>
      <w:r>
        <w:rPr>
          <w:rFonts w:cs="Calibri"/>
        </w:rPr>
        <w:t>Εφαρμοστέο Δίκαιο – Επίλυση Διαφορών</w:t>
      </w:r>
    </w:p>
    <w:p w14:paraId="3465D61B" w14:textId="77777777" w:rsidR="004F4CB8" w:rsidRDefault="004F4CB8" w:rsidP="004F4CB8">
      <w:pPr>
        <w:spacing w:after="0" w:line="240" w:lineRule="auto"/>
        <w:rPr>
          <w:rFonts w:cs="Calibri"/>
        </w:rPr>
      </w:pPr>
    </w:p>
    <w:p w14:paraId="41D397F6" w14:textId="77777777" w:rsidR="004F4CB8" w:rsidRDefault="00986117" w:rsidP="004F4CB8">
      <w:pPr>
        <w:spacing w:after="0" w:line="240" w:lineRule="auto"/>
        <w:rPr>
          <w:rFonts w:cs="Calibri"/>
        </w:rPr>
      </w:pPr>
      <w:r>
        <w:rPr>
          <w:rFonts w:cs="Calibri"/>
        </w:rPr>
        <w:t>13</w:t>
      </w:r>
      <w:r w:rsidR="004F4CB8">
        <w:rPr>
          <w:rFonts w:cs="Calibri"/>
        </w:rPr>
        <w:t xml:space="preserve">.1. Η παρούσα </w:t>
      </w:r>
      <w:proofErr w:type="spellStart"/>
      <w:r w:rsidR="004F4CB8">
        <w:rPr>
          <w:rFonts w:cs="Calibri"/>
        </w:rPr>
        <w:t>διέπεται</w:t>
      </w:r>
      <w:proofErr w:type="spellEnd"/>
      <w:r w:rsidR="004F4CB8">
        <w:rPr>
          <w:rFonts w:cs="Calibri"/>
        </w:rPr>
        <w:t xml:space="preserve"> από το Ελληνικό Δίκαιο και ειδικότερα α) από το θεσμικό πλαί</w:t>
      </w:r>
      <w:r>
        <w:rPr>
          <w:rFonts w:cs="Calibri"/>
        </w:rPr>
        <w:t>σιο που αναφέρεται στο άρθρο 1.2</w:t>
      </w:r>
      <w:r w:rsidR="004F4CB8">
        <w:rPr>
          <w:rFonts w:cs="Calibri"/>
        </w:rPr>
        <w:t xml:space="preserve">. της Διακήρυξης και β) τη Διακήρυξη και τα Έγγραφα της Σύμβασης.  </w:t>
      </w:r>
    </w:p>
    <w:p w14:paraId="6D797D26" w14:textId="77777777" w:rsidR="004F4CB8" w:rsidRDefault="004F4CB8" w:rsidP="004F4CB8">
      <w:pPr>
        <w:spacing w:after="0" w:line="240" w:lineRule="auto"/>
        <w:rPr>
          <w:rFonts w:cs="Calibri"/>
        </w:rPr>
      </w:pPr>
    </w:p>
    <w:p w14:paraId="68C31144" w14:textId="77777777" w:rsidR="004F4CB8" w:rsidRDefault="00986117" w:rsidP="004F4CB8">
      <w:pPr>
        <w:spacing w:after="0" w:line="240" w:lineRule="auto"/>
        <w:rPr>
          <w:rFonts w:cs="Calibri"/>
        </w:rPr>
      </w:pPr>
      <w:r>
        <w:rPr>
          <w:rFonts w:cs="Calibri"/>
        </w:rPr>
        <w:t>13</w:t>
      </w:r>
      <w:r w:rsidR="004F4CB8">
        <w:rPr>
          <w:rFonts w:cs="Calibri"/>
        </w:rPr>
        <w:t xml:space="preserve">.2. Ο Ανάδοχος μπορεί κατά των αποφάσεων της Αναθέτουσας Αρχής που επιβάλλουν σε βάρος του κυρώσεις, δυνάμει των άρθρων </w:t>
      </w:r>
      <w:r>
        <w:rPr>
          <w:rFonts w:cs="Calibri"/>
        </w:rPr>
        <w:t xml:space="preserve">203,218,219 και 220 του ν.4412/2016, </w:t>
      </w:r>
      <w:r w:rsidR="004F4CB8">
        <w:rPr>
          <w:rFonts w:cs="Calibri"/>
        </w:rPr>
        <w:t>να ασκήσει τα δικαιώματα που του αναγνωρίζονται και υπό τις προϋποθέσεις και έννομες συν</w:t>
      </w:r>
      <w:r>
        <w:rPr>
          <w:rFonts w:cs="Calibri"/>
        </w:rPr>
        <w:t>έπειες που ορίζονται στο άρθρο 2</w:t>
      </w:r>
      <w:r w:rsidR="00AE6BEA">
        <w:rPr>
          <w:rFonts w:cs="Calibri"/>
        </w:rPr>
        <w:t>2</w:t>
      </w:r>
      <w:r w:rsidR="004F4CB8">
        <w:rPr>
          <w:rFonts w:cs="Calibri"/>
        </w:rPr>
        <w:t xml:space="preserve"> της Διακήρυξης. </w:t>
      </w:r>
    </w:p>
    <w:p w14:paraId="1E7A3E4A" w14:textId="77777777" w:rsidR="004F4CB8" w:rsidRDefault="004F4CB8" w:rsidP="004F4CB8">
      <w:pPr>
        <w:spacing w:after="0" w:line="240" w:lineRule="auto"/>
        <w:rPr>
          <w:rFonts w:cs="Calibri"/>
        </w:rPr>
      </w:pPr>
    </w:p>
    <w:p w14:paraId="52B45587" w14:textId="77777777" w:rsidR="004F4CB8" w:rsidRDefault="004F4CB8" w:rsidP="004F4CB8">
      <w:pPr>
        <w:spacing w:after="0" w:line="240" w:lineRule="auto"/>
        <w:rPr>
          <w:rFonts w:cs="Calibri"/>
        </w:rPr>
      </w:pPr>
      <w:r w:rsidRPr="004F4CB8">
        <w:rPr>
          <w:rFonts w:cs="Calibri"/>
        </w:rPr>
        <w:t>1</w:t>
      </w:r>
      <w:r w:rsidR="00986117">
        <w:rPr>
          <w:rFonts w:cs="Calibri"/>
        </w:rPr>
        <w:t>3</w:t>
      </w:r>
      <w:r>
        <w:rPr>
          <w:rFonts w:cs="Calibri"/>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w:t>
      </w:r>
      <w:r w:rsidR="00986117">
        <w:rPr>
          <w:rFonts w:cs="Calibri"/>
        </w:rPr>
        <w:t>2</w:t>
      </w:r>
      <w:r w:rsidR="00AE6BEA">
        <w:rPr>
          <w:rFonts w:cs="Calibri"/>
        </w:rPr>
        <w:t>2</w:t>
      </w:r>
      <w:r>
        <w:rPr>
          <w:rFonts w:cs="Calibri"/>
        </w:rPr>
        <w:t xml:space="preserve"> της Διακήρυξης. </w:t>
      </w:r>
    </w:p>
    <w:p w14:paraId="6B42022B" w14:textId="77777777" w:rsidR="004F4CB8" w:rsidRDefault="004F4CB8" w:rsidP="004F4CB8">
      <w:pPr>
        <w:spacing w:after="0" w:line="240" w:lineRule="auto"/>
        <w:rPr>
          <w:rFonts w:cs="Calibri"/>
        </w:rPr>
      </w:pPr>
    </w:p>
    <w:p w14:paraId="5E5A1B90" w14:textId="77777777" w:rsidR="004F4CB8" w:rsidRDefault="004F4CB8" w:rsidP="004F4CB8">
      <w:pPr>
        <w:spacing w:after="0" w:line="240" w:lineRule="auto"/>
        <w:rPr>
          <w:rFonts w:cs="Calibri"/>
        </w:rPr>
      </w:pPr>
    </w:p>
    <w:p w14:paraId="41E04B8A" w14:textId="77777777" w:rsidR="004F4CB8" w:rsidRDefault="00986117" w:rsidP="00E344C8">
      <w:pPr>
        <w:spacing w:after="0" w:line="240" w:lineRule="auto"/>
        <w:jc w:val="center"/>
        <w:rPr>
          <w:rFonts w:cs="Calibri"/>
        </w:rPr>
      </w:pPr>
      <w:r>
        <w:rPr>
          <w:rFonts w:cs="Calibri"/>
        </w:rPr>
        <w:t>Άρθρο 14</w:t>
      </w:r>
    </w:p>
    <w:p w14:paraId="54BEBA02" w14:textId="77777777" w:rsidR="004F4CB8" w:rsidRPr="00E344C8" w:rsidRDefault="004F4CB8" w:rsidP="00E344C8">
      <w:pPr>
        <w:spacing w:after="0" w:line="240" w:lineRule="auto"/>
        <w:jc w:val="center"/>
        <w:rPr>
          <w:rFonts w:cs="Calibri"/>
        </w:rPr>
      </w:pPr>
      <w:r>
        <w:rPr>
          <w:rFonts w:cs="Calibri"/>
        </w:rPr>
        <w:t>Συμμόρφωση με τον Κανονισμό ΕΕ/2016/2019 και τον ν. 4624/2019 (Α 137)</w:t>
      </w:r>
    </w:p>
    <w:p w14:paraId="33F2C681" w14:textId="77777777" w:rsidR="004F4CB8" w:rsidRDefault="004F4CB8" w:rsidP="004F4CB8">
      <w:pPr>
        <w:spacing w:line="240" w:lineRule="auto"/>
        <w:jc w:val="center"/>
        <w:rPr>
          <w:rFonts w:cs="Calibri"/>
        </w:rPr>
      </w:pPr>
    </w:p>
    <w:p w14:paraId="03B60C4C" w14:textId="77777777" w:rsidR="004F4CB8" w:rsidRDefault="004F4CB8" w:rsidP="004F4CB8">
      <w:pPr>
        <w:spacing w:line="240" w:lineRule="auto"/>
        <w:rPr>
          <w:rFonts w:cs="Calibri"/>
        </w:rPr>
      </w:pPr>
      <w:r>
        <w:rPr>
          <w:rFonts w:cs="Calibri"/>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w:t>
      </w:r>
      <w:r>
        <w:rPr>
          <w:rFonts w:cs="Calibri"/>
        </w:rPr>
        <w:lastRenderedPageBreak/>
        <w:t xml:space="preserve">δεδομένων αυτών και την κατάργηση της οδηγίας 95/46/ΕΚ (Γενικός Κανονισμός Προστασίας Δεδομένων / General </w:t>
      </w:r>
      <w:proofErr w:type="spellStart"/>
      <w:r>
        <w:rPr>
          <w:rFonts w:cs="Calibri"/>
        </w:rPr>
        <w:t>Data</w:t>
      </w:r>
      <w:proofErr w:type="spellEnd"/>
      <w:r>
        <w:rPr>
          <w:rFonts w:cs="Calibri"/>
        </w:rPr>
        <w:t xml:space="preserve"> Protection </w:t>
      </w:r>
      <w:proofErr w:type="spellStart"/>
      <w:r>
        <w:rPr>
          <w:rFonts w:cs="Calibri"/>
        </w:rPr>
        <w:t>Regulation</w:t>
      </w:r>
      <w:proofErr w:type="spellEnd"/>
      <w:r>
        <w:rPr>
          <w:rFonts w:cs="Calibri"/>
        </w:rPr>
        <w:t xml:space="preserve"> – GDPR) και του Ν. 4624/2019. Ειδικότερα:</w:t>
      </w:r>
    </w:p>
    <w:p w14:paraId="7A027362" w14:textId="77777777" w:rsidR="004F4CB8" w:rsidRDefault="004F4CB8" w:rsidP="004F4CB8">
      <w:pPr>
        <w:spacing w:line="240" w:lineRule="auto"/>
        <w:rPr>
          <w:rFonts w:cs="Calibri"/>
        </w:rPr>
      </w:pPr>
      <w:r>
        <w:rPr>
          <w:rFonts w:cs="Calibri"/>
          <w:b/>
        </w:rPr>
        <w:t>Α)</w:t>
      </w:r>
      <w:r>
        <w:rPr>
          <w:rFonts w:cs="Calibri"/>
        </w:rPr>
        <w:t xml:space="preserve"> Ως προς την επεξεργασία από την Αναθέτουσα Αρχή των προσωπικών δεδομένων του Αναδόχου συμπεριλαμβανομένων των </w:t>
      </w:r>
      <w:proofErr w:type="spellStart"/>
      <w:r>
        <w:rPr>
          <w:rFonts w:cs="Calibri"/>
        </w:rPr>
        <w:t>προστηθέντων</w:t>
      </w:r>
      <w:proofErr w:type="spellEnd"/>
      <w:r w:rsidRPr="00E344C8">
        <w:rPr>
          <w:rFonts w:cs="Calibri"/>
        </w:rPr>
        <w:t>/</w:t>
      </w:r>
      <w:r>
        <w:rPr>
          <w:rFonts w:cs="Calibri"/>
        </w:rPr>
        <w:t>συνεργατών/δανειζόντων εμπειρία/υπεργολάβων του, ισχύουν τα παρακάτω:</w:t>
      </w:r>
    </w:p>
    <w:p w14:paraId="4B116425" w14:textId="77777777" w:rsidR="004F4CB8" w:rsidRDefault="004F4CB8" w:rsidP="004F4CB8">
      <w:pPr>
        <w:spacing w:line="240" w:lineRule="auto"/>
        <w:rPr>
          <w:rFonts w:cs="Calibri"/>
        </w:rPr>
      </w:pPr>
      <w:r>
        <w:rPr>
          <w:rFonts w:cs="Calibri"/>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753BCEDB" w14:textId="77777777" w:rsidR="004F4CB8" w:rsidRDefault="004F4CB8" w:rsidP="004F4CB8">
      <w:pPr>
        <w:spacing w:line="240" w:lineRule="auto"/>
        <w:rPr>
          <w:rFonts w:cs="Calibri"/>
        </w:rPr>
      </w:pPr>
      <w:r>
        <w:rPr>
          <w:rFonts w:cs="Calibri"/>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Pr>
          <w:rFonts w:cs="Calibri"/>
        </w:rPr>
        <w:t>έγχαρτο</w:t>
      </w:r>
      <w:proofErr w:type="spellEnd"/>
      <w:r>
        <w:rPr>
          <w:rFonts w:cs="Calibri"/>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Pr>
          <w:rFonts w:cs="Calibri"/>
        </w:rPr>
        <w:t>παρόχους</w:t>
      </w:r>
      <w:proofErr w:type="spellEnd"/>
      <w:r>
        <w:rPr>
          <w:rFonts w:cs="Calibri"/>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27BAB96" w14:textId="77777777" w:rsidR="004F4CB8" w:rsidRDefault="004F4CB8" w:rsidP="004F4CB8">
      <w:pPr>
        <w:spacing w:line="240" w:lineRule="auto"/>
        <w:rPr>
          <w:rFonts w:cs="Calibri"/>
        </w:rPr>
      </w:pPr>
      <w:r>
        <w:rPr>
          <w:rFonts w:cs="Calibri"/>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Pr>
          <w:rFonts w:cs="Calibri"/>
        </w:rPr>
        <w:t>στ</w:t>
      </w:r>
      <w:proofErr w:type="spellEnd"/>
      <w:r>
        <w:rPr>
          <w:rFonts w:cs="Calibri"/>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2D724F11" w14:textId="77777777" w:rsidR="004F4CB8" w:rsidRDefault="004F4CB8" w:rsidP="004F4CB8">
      <w:pPr>
        <w:spacing w:line="240" w:lineRule="auto"/>
        <w:rPr>
          <w:rFonts w:cs="Calibri"/>
        </w:rPr>
      </w:pPr>
      <w:r>
        <w:rPr>
          <w:rFonts w:cs="Calibri"/>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5501426" w14:textId="77777777" w:rsidR="004F4CB8" w:rsidRDefault="004F4CB8" w:rsidP="004F4CB8">
      <w:pPr>
        <w:spacing w:line="240" w:lineRule="auto"/>
        <w:rPr>
          <w:rFonts w:cs="Calibri"/>
        </w:rPr>
      </w:pPr>
      <w:r>
        <w:rPr>
          <w:rFonts w:cs="Calibri"/>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Pr>
          <w:rFonts w:cs="Calibri"/>
        </w:rPr>
        <w:t>φορητότητας</w:t>
      </w:r>
      <w:proofErr w:type="spellEnd"/>
      <w:r>
        <w:rPr>
          <w:rFonts w:cs="Calibri"/>
        </w:rPr>
        <w:t>, διόρθωσης, περιορισμού, διαγραφής ή και εναντίωσης υπό συγκεκριμένες προϋποθέσεις προβλεπόμενες από το νομοθετικό πλαίσιο.</w:t>
      </w:r>
    </w:p>
    <w:p w14:paraId="3C21A888" w14:textId="77777777" w:rsidR="004F4CB8" w:rsidRDefault="004F4CB8" w:rsidP="004F4CB8">
      <w:pPr>
        <w:spacing w:line="240" w:lineRule="auto"/>
        <w:rPr>
          <w:rFonts w:cs="Calibri"/>
        </w:rPr>
      </w:pPr>
      <w:r>
        <w:rPr>
          <w:rFonts w:cs="Calibri"/>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724B421E" w14:textId="77777777" w:rsidR="004F4CB8" w:rsidRDefault="004F4CB8" w:rsidP="004F4CB8">
      <w:pPr>
        <w:spacing w:line="240" w:lineRule="auto"/>
        <w:rPr>
          <w:rFonts w:cs="Calibri"/>
        </w:rPr>
      </w:pPr>
      <w:r>
        <w:rPr>
          <w:rFonts w:cs="Calibri"/>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4C347B7F" w14:textId="77777777" w:rsidR="004F4CB8" w:rsidRDefault="004F4CB8" w:rsidP="004F4CB8">
      <w:pPr>
        <w:spacing w:line="240" w:lineRule="auto"/>
        <w:rPr>
          <w:rFonts w:cs="Calibri"/>
        </w:rPr>
      </w:pPr>
      <w:r>
        <w:rPr>
          <w:rFonts w:cs="Calibri"/>
        </w:rPr>
        <w:t>Τα στοιχεία επικοινωνίας με τον υπεύθυνο για την προστασία των προσωπικών δεδομένων της Αναθέτουσας Αρχής είναι τα ακόλουθα (email …………………. /</w:t>
      </w:r>
      <w:proofErr w:type="spellStart"/>
      <w:r>
        <w:rPr>
          <w:rFonts w:cs="Calibri"/>
        </w:rPr>
        <w:t>τηλ</w:t>
      </w:r>
      <w:proofErr w:type="spellEnd"/>
      <w:r>
        <w:rPr>
          <w:rFonts w:cs="Calibri"/>
        </w:rPr>
        <w:t>………………..).</w:t>
      </w:r>
    </w:p>
    <w:p w14:paraId="1472A80E" w14:textId="77777777" w:rsidR="004F4CB8" w:rsidRDefault="004F4CB8" w:rsidP="004F4CB8">
      <w:pPr>
        <w:spacing w:line="240" w:lineRule="auto"/>
        <w:rPr>
          <w:rFonts w:cs="Calibri"/>
        </w:rPr>
      </w:pPr>
    </w:p>
    <w:p w14:paraId="0DA5F0AA" w14:textId="77777777" w:rsidR="004F4CB8" w:rsidRDefault="004F4CB8" w:rsidP="004F4CB8">
      <w:pPr>
        <w:spacing w:line="240" w:lineRule="auto"/>
        <w:rPr>
          <w:rFonts w:cs="Calibri"/>
        </w:rPr>
      </w:pPr>
      <w:r>
        <w:rPr>
          <w:rFonts w:cs="Calibri"/>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320E597D" w14:textId="77777777" w:rsidR="004F4CB8" w:rsidRDefault="004F4CB8" w:rsidP="004F4CB8">
      <w:pPr>
        <w:spacing w:line="240" w:lineRule="auto"/>
        <w:rPr>
          <w:rFonts w:cs="Calibri"/>
        </w:rPr>
      </w:pPr>
      <w:r>
        <w:rPr>
          <w:rFonts w:cs="Calibri"/>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6B8BDEEF" w14:textId="77777777" w:rsidR="004F4CB8" w:rsidRDefault="004F4CB8" w:rsidP="004F4CB8">
      <w:pPr>
        <w:spacing w:line="240" w:lineRule="auto"/>
        <w:rPr>
          <w:rFonts w:cs="Calibri"/>
        </w:rPr>
      </w:pPr>
      <w:r>
        <w:rPr>
          <w:rFonts w:cs="Calibri"/>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6FF45E73" w14:textId="77777777" w:rsidR="004F4CB8" w:rsidRDefault="004F4CB8" w:rsidP="004F4CB8">
      <w:pPr>
        <w:spacing w:line="240" w:lineRule="auto"/>
        <w:rPr>
          <w:rFonts w:cs="Calibri"/>
        </w:rPr>
      </w:pPr>
      <w:r>
        <w:rPr>
          <w:rFonts w:cs="Calibri"/>
        </w:rPr>
        <w:t xml:space="preserve">γ) λαμβάνει όλα τα απαιτούμενα μέτρα δυνάμει του άρθρου 32 ΓΚΠΔ, </w:t>
      </w:r>
    </w:p>
    <w:p w14:paraId="0CD843B6" w14:textId="77777777" w:rsidR="004F4CB8" w:rsidRDefault="004F4CB8" w:rsidP="004F4CB8">
      <w:pPr>
        <w:spacing w:line="240" w:lineRule="auto"/>
        <w:rPr>
          <w:rFonts w:cs="Calibri"/>
        </w:rPr>
      </w:pPr>
      <w:r>
        <w:rPr>
          <w:rFonts w:cs="Calibri"/>
        </w:rPr>
        <w:t xml:space="preserve">δ) τηρεί τους όρους που αναφέρονται στις παραγράφους 2 και 4 για την πρόσληψη άλλου εκτελούντος την επεξεργασία, </w:t>
      </w:r>
    </w:p>
    <w:p w14:paraId="5FAA602D" w14:textId="77777777" w:rsidR="004F4CB8" w:rsidRDefault="004F4CB8" w:rsidP="004F4CB8">
      <w:pPr>
        <w:spacing w:line="240" w:lineRule="auto"/>
        <w:rPr>
          <w:rFonts w:cs="Calibri"/>
        </w:rPr>
      </w:pPr>
      <w:r>
        <w:rPr>
          <w:rFonts w:cs="Calibri"/>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6388DFE" w14:textId="77777777" w:rsidR="004F4CB8" w:rsidRDefault="004F4CB8" w:rsidP="004F4CB8">
      <w:pPr>
        <w:spacing w:line="240" w:lineRule="auto"/>
        <w:rPr>
          <w:rFonts w:cs="Calibri"/>
        </w:rPr>
      </w:pPr>
      <w:proofErr w:type="spellStart"/>
      <w:r>
        <w:rPr>
          <w:rFonts w:cs="Calibri"/>
        </w:rPr>
        <w:t>στ</w:t>
      </w:r>
      <w:proofErr w:type="spellEnd"/>
      <w:r>
        <w:rPr>
          <w:rFonts w:cs="Calibri"/>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62AC1579" w14:textId="77777777" w:rsidR="004F4CB8" w:rsidRDefault="004F4CB8" w:rsidP="004F4CB8">
      <w:pPr>
        <w:spacing w:line="240" w:lineRule="auto"/>
        <w:rPr>
          <w:rFonts w:cs="Calibri"/>
        </w:rPr>
      </w:pPr>
      <w:r>
        <w:rPr>
          <w:rFonts w:cs="Calibri"/>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EC0B8BE" w14:textId="77777777" w:rsidR="004F4CB8" w:rsidRDefault="004F4CB8" w:rsidP="004F4CB8">
      <w:pPr>
        <w:spacing w:line="240" w:lineRule="auto"/>
        <w:rPr>
          <w:rFonts w:cs="Calibri"/>
        </w:rPr>
      </w:pPr>
      <w:r>
        <w:rPr>
          <w:rFonts w:cs="Calibri"/>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27C3F8B" w14:textId="77777777" w:rsidR="004F4CB8" w:rsidRDefault="004F4CB8" w:rsidP="004F4CB8">
      <w:pPr>
        <w:spacing w:line="240" w:lineRule="auto"/>
        <w:rPr>
          <w:rFonts w:cs="Calibri"/>
        </w:rPr>
      </w:pPr>
      <w:r>
        <w:rPr>
          <w:rFonts w:cs="Calibri"/>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339E8E57" w14:textId="77777777" w:rsidR="004F4CB8" w:rsidRDefault="004F4CB8" w:rsidP="004F4CB8">
      <w:pPr>
        <w:spacing w:after="0" w:line="240" w:lineRule="auto"/>
        <w:jc w:val="center"/>
        <w:rPr>
          <w:rFonts w:cs="Calibri"/>
        </w:rPr>
      </w:pPr>
    </w:p>
    <w:p w14:paraId="64C76716" w14:textId="77777777" w:rsidR="004F4CB8" w:rsidRDefault="004F4CB8" w:rsidP="004F4CB8">
      <w:pPr>
        <w:spacing w:after="0" w:line="240" w:lineRule="auto"/>
        <w:jc w:val="center"/>
        <w:rPr>
          <w:rFonts w:cs="Calibri"/>
        </w:rPr>
      </w:pPr>
    </w:p>
    <w:p w14:paraId="50CA9BC5" w14:textId="77777777" w:rsidR="004F4CB8" w:rsidRDefault="00374DD4" w:rsidP="004F4CB8">
      <w:pPr>
        <w:spacing w:after="0" w:line="240" w:lineRule="auto"/>
        <w:jc w:val="center"/>
        <w:rPr>
          <w:rFonts w:cs="Calibri"/>
        </w:rPr>
      </w:pPr>
      <w:r>
        <w:rPr>
          <w:rFonts w:cs="Calibri"/>
        </w:rPr>
        <w:t>Άρθρο 15</w:t>
      </w:r>
    </w:p>
    <w:p w14:paraId="07C6BA2C" w14:textId="77777777" w:rsidR="004F4CB8" w:rsidRDefault="004F4CB8" w:rsidP="004F4CB8">
      <w:pPr>
        <w:spacing w:after="0" w:line="240" w:lineRule="auto"/>
        <w:jc w:val="center"/>
        <w:rPr>
          <w:rFonts w:cs="Calibri"/>
        </w:rPr>
      </w:pPr>
      <w:r>
        <w:rPr>
          <w:rFonts w:cs="Calibri"/>
        </w:rPr>
        <w:t>Λοιποί όροι</w:t>
      </w:r>
    </w:p>
    <w:p w14:paraId="6DE0E925" w14:textId="77777777" w:rsidR="004F4CB8" w:rsidRDefault="004F4CB8" w:rsidP="004F4CB8">
      <w:pPr>
        <w:spacing w:after="0" w:line="240" w:lineRule="auto"/>
        <w:jc w:val="center"/>
        <w:rPr>
          <w:rFonts w:cs="Calibri"/>
        </w:rPr>
      </w:pPr>
    </w:p>
    <w:p w14:paraId="685D355D" w14:textId="77777777" w:rsidR="004F4CB8" w:rsidRDefault="004F4CB8" w:rsidP="004F4CB8">
      <w:pPr>
        <w:spacing w:line="240" w:lineRule="auto"/>
        <w:rPr>
          <w:rFonts w:cs="Calibri"/>
        </w:rPr>
      </w:pPr>
      <w:r>
        <w:rPr>
          <w:rFonts w:cs="Calibri"/>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1283685C" w14:textId="03106E6B" w:rsidR="003621A1" w:rsidRPr="00AE6195" w:rsidRDefault="004F4CB8" w:rsidP="00AE6195">
      <w:pPr>
        <w:spacing w:line="240" w:lineRule="auto"/>
      </w:pPr>
      <w:r>
        <w:rPr>
          <w:rFonts w:cs="Calibri"/>
        </w:rPr>
        <w:t>Αφού συντάχθηκε η παρούσα σύμβαση σε δύο αντίτυπα, αναγνώσθηκε και υπογράφηκε ως ακολούθως από τα συμβαλλόμενα μέρη.</w:t>
      </w:r>
    </w:p>
    <w:p w14:paraId="036547D3" w14:textId="77777777" w:rsidR="004F4CB8" w:rsidRDefault="004F4CB8" w:rsidP="004F4CB8">
      <w:pPr>
        <w:spacing w:line="240" w:lineRule="auto"/>
        <w:rPr>
          <w:rFonts w:cs="Calibri"/>
        </w:rPr>
      </w:pPr>
    </w:p>
    <w:p w14:paraId="754633BE" w14:textId="77777777" w:rsidR="004F4CB8" w:rsidRDefault="004F4CB8" w:rsidP="004F4CB8">
      <w:pPr>
        <w:spacing w:line="240" w:lineRule="auto"/>
        <w:jc w:val="center"/>
        <w:rPr>
          <w:rFonts w:cs="Calibri"/>
        </w:rPr>
      </w:pPr>
      <w:r>
        <w:rPr>
          <w:rFonts w:cs="Calibri"/>
        </w:rPr>
        <w:t>ΟΙ ΣΥΜΒΑΛΛΟΜΕΝΟΙ</w:t>
      </w:r>
    </w:p>
    <w:tbl>
      <w:tblPr>
        <w:tblW w:w="0" w:type="auto"/>
        <w:jc w:val="center"/>
        <w:tblLook w:val="04A0" w:firstRow="1" w:lastRow="0" w:firstColumn="1" w:lastColumn="0" w:noHBand="0" w:noVBand="1"/>
      </w:tblPr>
      <w:tblGrid>
        <w:gridCol w:w="3043"/>
        <w:gridCol w:w="2147"/>
        <w:gridCol w:w="3122"/>
      </w:tblGrid>
      <w:tr w:rsidR="004F4CB8" w14:paraId="068EE9A0" w14:textId="77777777" w:rsidTr="00596F56">
        <w:trPr>
          <w:trHeight w:val="1301"/>
          <w:jc w:val="center"/>
        </w:trPr>
        <w:tc>
          <w:tcPr>
            <w:tcW w:w="3043" w:type="dxa"/>
            <w:vAlign w:val="center"/>
            <w:hideMark/>
          </w:tcPr>
          <w:p w14:paraId="13F03945" w14:textId="77777777" w:rsidR="004F4CB8" w:rsidRDefault="004F4CB8">
            <w:pPr>
              <w:spacing w:line="240" w:lineRule="auto"/>
              <w:jc w:val="center"/>
              <w:rPr>
                <w:rFonts w:cs="Calibri"/>
                <w:sz w:val="24"/>
                <w:szCs w:val="24"/>
              </w:rPr>
            </w:pPr>
            <w:r>
              <w:rPr>
                <w:rFonts w:cs="Calibri"/>
                <w:sz w:val="24"/>
                <w:szCs w:val="24"/>
              </w:rPr>
              <w:lastRenderedPageBreak/>
              <w:t>…………………………………</w:t>
            </w:r>
          </w:p>
        </w:tc>
        <w:tc>
          <w:tcPr>
            <w:tcW w:w="2147" w:type="dxa"/>
            <w:vAlign w:val="center"/>
          </w:tcPr>
          <w:p w14:paraId="01D1BD13" w14:textId="77777777" w:rsidR="004F4CB8" w:rsidRPr="003704B5" w:rsidRDefault="004F4CB8">
            <w:pPr>
              <w:spacing w:line="240" w:lineRule="auto"/>
              <w:jc w:val="center"/>
              <w:rPr>
                <w:rFonts w:cs="Calibri"/>
                <w:sz w:val="24"/>
                <w:szCs w:val="24"/>
                <w:lang w:val="en-US"/>
              </w:rPr>
            </w:pPr>
          </w:p>
        </w:tc>
        <w:tc>
          <w:tcPr>
            <w:tcW w:w="3122" w:type="dxa"/>
            <w:vAlign w:val="center"/>
            <w:hideMark/>
          </w:tcPr>
          <w:p w14:paraId="664F2D6F" w14:textId="77777777" w:rsidR="004F4CB8" w:rsidRDefault="004F4CB8">
            <w:pPr>
              <w:spacing w:line="240" w:lineRule="auto"/>
              <w:jc w:val="center"/>
              <w:rPr>
                <w:rFonts w:cs="Calibri"/>
                <w:sz w:val="24"/>
                <w:szCs w:val="24"/>
              </w:rPr>
            </w:pPr>
            <w:r>
              <w:rPr>
                <w:rFonts w:cs="Calibri"/>
                <w:sz w:val="24"/>
                <w:szCs w:val="24"/>
              </w:rPr>
              <w:t>…………………………………</w:t>
            </w:r>
          </w:p>
        </w:tc>
      </w:tr>
      <w:tr w:rsidR="004F4CB8" w14:paraId="22FE15F9" w14:textId="77777777" w:rsidTr="00596F56">
        <w:trPr>
          <w:trHeight w:val="838"/>
          <w:jc w:val="center"/>
        </w:trPr>
        <w:tc>
          <w:tcPr>
            <w:tcW w:w="3043" w:type="dxa"/>
            <w:vAlign w:val="center"/>
            <w:hideMark/>
          </w:tcPr>
          <w:p w14:paraId="33A551A1" w14:textId="77777777" w:rsidR="004F4CB8" w:rsidRDefault="004F4CB8">
            <w:pPr>
              <w:spacing w:line="240" w:lineRule="auto"/>
              <w:jc w:val="center"/>
              <w:rPr>
                <w:rFonts w:cs="Calibri"/>
                <w:sz w:val="24"/>
                <w:szCs w:val="24"/>
              </w:rPr>
            </w:pPr>
            <w:r>
              <w:rPr>
                <w:rFonts w:cs="Calibri"/>
                <w:sz w:val="24"/>
                <w:szCs w:val="24"/>
              </w:rPr>
              <w:t>ΓΙΑ ΤΗΝ ΑΝΑΘΕΤΟΥΣΑ ΑΡΧΗ</w:t>
            </w:r>
          </w:p>
        </w:tc>
        <w:tc>
          <w:tcPr>
            <w:tcW w:w="2147" w:type="dxa"/>
            <w:vAlign w:val="center"/>
          </w:tcPr>
          <w:p w14:paraId="6839514C" w14:textId="77777777" w:rsidR="004F4CB8" w:rsidRDefault="004F4CB8">
            <w:pPr>
              <w:spacing w:line="240" w:lineRule="auto"/>
              <w:jc w:val="center"/>
              <w:rPr>
                <w:rFonts w:cs="Calibri"/>
                <w:sz w:val="24"/>
                <w:szCs w:val="24"/>
              </w:rPr>
            </w:pPr>
          </w:p>
        </w:tc>
        <w:tc>
          <w:tcPr>
            <w:tcW w:w="3122" w:type="dxa"/>
            <w:vAlign w:val="center"/>
            <w:hideMark/>
          </w:tcPr>
          <w:p w14:paraId="79F0B935" w14:textId="77777777" w:rsidR="004F4CB8" w:rsidRDefault="004F4CB8">
            <w:pPr>
              <w:spacing w:line="240" w:lineRule="auto"/>
              <w:jc w:val="center"/>
              <w:rPr>
                <w:rFonts w:cs="Calibri"/>
                <w:sz w:val="24"/>
                <w:szCs w:val="24"/>
              </w:rPr>
            </w:pPr>
            <w:r>
              <w:rPr>
                <w:rFonts w:cs="Calibri"/>
                <w:sz w:val="24"/>
                <w:szCs w:val="24"/>
              </w:rPr>
              <w:t>ΓΙΑ ΤΟΝ ΑΝΑΔΟΧΟ</w:t>
            </w:r>
          </w:p>
        </w:tc>
      </w:tr>
    </w:tbl>
    <w:p w14:paraId="5A4FE12B" w14:textId="26E21F26" w:rsidR="00E344C8" w:rsidRDefault="00E344C8" w:rsidP="00596F56">
      <w:pPr>
        <w:spacing w:after="0" w:line="240" w:lineRule="auto"/>
        <w:rPr>
          <w:rFonts w:ascii="Times New Roman" w:hAnsi="Times New Roman"/>
          <w:sz w:val="24"/>
          <w:szCs w:val="24"/>
        </w:rPr>
      </w:pPr>
    </w:p>
    <w:p w14:paraId="5607358E" w14:textId="77777777" w:rsidR="00AE6195" w:rsidRDefault="00AE6195">
      <w:pPr>
        <w:spacing w:after="0" w:line="240" w:lineRule="auto"/>
        <w:jc w:val="left"/>
        <w:rPr>
          <w:b/>
          <w:smallCaps/>
          <w:spacing w:val="5"/>
          <w:sz w:val="28"/>
          <w:szCs w:val="28"/>
        </w:rPr>
      </w:pPr>
      <w:bookmarkStart w:id="216" w:name="_Toc75474648"/>
      <w:bookmarkStart w:id="217" w:name="_Toc77053563"/>
      <w:bookmarkEnd w:id="211"/>
      <w:bookmarkEnd w:id="212"/>
      <w:bookmarkEnd w:id="213"/>
      <w:r>
        <w:rPr>
          <w:b/>
          <w:sz w:val="28"/>
          <w:szCs w:val="28"/>
        </w:rPr>
        <w:br w:type="page"/>
      </w:r>
    </w:p>
    <w:p w14:paraId="17C39514" w14:textId="2868C2D5" w:rsidR="000B1D8F" w:rsidRPr="00EF5F90" w:rsidRDefault="000B1D8F" w:rsidP="00856CFF">
      <w:pPr>
        <w:pStyle w:val="1"/>
        <w:rPr>
          <w:b/>
          <w:sz w:val="28"/>
          <w:szCs w:val="28"/>
        </w:rPr>
      </w:pPr>
      <w:r w:rsidRPr="00EF5F90">
        <w:rPr>
          <w:b/>
          <w:sz w:val="28"/>
          <w:szCs w:val="28"/>
        </w:rPr>
        <w:lastRenderedPageBreak/>
        <w:t xml:space="preserve">ΠΑΡΑΡΤΗΜΑ </w:t>
      </w:r>
      <w:r w:rsidR="003E5431">
        <w:rPr>
          <w:b/>
          <w:sz w:val="28"/>
          <w:szCs w:val="28"/>
        </w:rPr>
        <w:t>Ε</w:t>
      </w:r>
      <w:r w:rsidR="00B52452" w:rsidRPr="00EF5F90">
        <w:rPr>
          <w:b/>
          <w:sz w:val="28"/>
          <w:szCs w:val="28"/>
        </w:rPr>
        <w:t>:</w:t>
      </w:r>
      <w:r w:rsidR="00B52452" w:rsidRPr="00EF5F90">
        <w:rPr>
          <w:b/>
          <w:sz w:val="28"/>
          <w:szCs w:val="28"/>
        </w:rPr>
        <w:tab/>
      </w:r>
      <w:r w:rsidRPr="00EF5F90">
        <w:rPr>
          <w:b/>
          <w:sz w:val="28"/>
          <w:szCs w:val="28"/>
        </w:rPr>
        <w:t>ΥΠΟΔΕΙΓΜΑΤΑ ΕΓΓΥΗΤΙΚΩΝ ΕΠΙΣΤΟΛΩΝ</w:t>
      </w:r>
      <w:bookmarkEnd w:id="216"/>
      <w:bookmarkEnd w:id="217"/>
    </w:p>
    <w:p w14:paraId="5FFEE61B" w14:textId="19072198" w:rsidR="00275207" w:rsidRDefault="00275207" w:rsidP="00275207"/>
    <w:p w14:paraId="1A137603" w14:textId="77777777" w:rsidR="0069747E" w:rsidRPr="00A21946" w:rsidRDefault="0069747E" w:rsidP="0069747E">
      <w:pPr>
        <w:spacing w:before="240" w:after="80"/>
        <w:jc w:val="left"/>
        <w:outlineLvl w:val="1"/>
        <w:rPr>
          <w:rFonts w:eastAsia="Arial Unicode MS"/>
          <w:b/>
          <w:smallCaps/>
          <w:spacing w:val="5"/>
          <w:sz w:val="28"/>
          <w:szCs w:val="28"/>
        </w:rPr>
      </w:pPr>
      <w:bookmarkStart w:id="218" w:name="_Toc478041702"/>
      <w:bookmarkStart w:id="219" w:name="_Toc481494863"/>
      <w:bookmarkStart w:id="220" w:name="_Toc74822055"/>
      <w:bookmarkStart w:id="221" w:name="_Toc75474649"/>
      <w:bookmarkStart w:id="222" w:name="_Toc77053564"/>
      <w:r w:rsidRPr="00A21946">
        <w:rPr>
          <w:rFonts w:eastAsia="Arial Unicode MS"/>
          <w:b/>
          <w:smallCaps/>
          <w:spacing w:val="5"/>
          <w:sz w:val="28"/>
          <w:szCs w:val="28"/>
        </w:rPr>
        <w:t>Υπόδειγμα εγγυητικής επιστολής συμμετοχής</w:t>
      </w:r>
      <w:bookmarkEnd w:id="218"/>
      <w:bookmarkEnd w:id="219"/>
      <w:bookmarkEnd w:id="220"/>
      <w:bookmarkEnd w:id="221"/>
      <w:bookmarkEnd w:id="222"/>
    </w:p>
    <w:p w14:paraId="77A31892" w14:textId="77777777" w:rsidR="0069747E" w:rsidRPr="00A21946" w:rsidRDefault="0069747E" w:rsidP="0069747E">
      <w:pPr>
        <w:spacing w:after="0"/>
        <w:rPr>
          <w:bCs/>
        </w:rPr>
      </w:pPr>
      <w:r w:rsidRPr="00A21946">
        <w:rPr>
          <w:bCs/>
        </w:rPr>
        <w:t xml:space="preserve">Εκδότης (Πλήρης επωνυμία Πιστωτικού Ιδρύματος ……………………………. / </w:t>
      </w:r>
      <w:r w:rsidRPr="00A21946">
        <w:t>ΕΝΙΑΙΟ ΤΑΜΕΙΟ ΑΝΕΞΑΡΤΗΤΑ ΑΠΑΣΧΟΛΟΥΜΕΝΩΝ - ΤΟΜΕΑΣ ΜΗΧΑΝΙΚΩΝ ΚΑΙ ΕΡΓΟΛΗΠΤΩΝ ΔΗΜΟΣΙΩΝ ΕΡΓΩΝ</w:t>
      </w:r>
      <w:r w:rsidRPr="00A21946">
        <w:rPr>
          <w:bCs/>
        </w:rPr>
        <w:t xml:space="preserve"> (Ε.Τ.Α.Α.-Τ.Μ.Ε.Δ.Ε.)</w:t>
      </w:r>
    </w:p>
    <w:p w14:paraId="46F27DD1" w14:textId="77777777" w:rsidR="0069747E" w:rsidRPr="00A21946" w:rsidRDefault="0069747E" w:rsidP="0069747E">
      <w:pPr>
        <w:spacing w:after="0"/>
        <w:rPr>
          <w:bCs/>
        </w:rPr>
      </w:pPr>
      <w:r w:rsidRPr="00A21946">
        <w:rPr>
          <w:bCs/>
        </w:rPr>
        <w:t>Ημερομηνία έκδοσης: ……………………………..</w:t>
      </w:r>
    </w:p>
    <w:p w14:paraId="5FD1A09A" w14:textId="3813E09B" w:rsidR="0069747E" w:rsidRPr="003E53A3" w:rsidRDefault="0069747E" w:rsidP="0069747E">
      <w:pPr>
        <w:spacing w:after="0"/>
        <w:rPr>
          <w:bCs/>
        </w:rPr>
      </w:pPr>
      <w:r w:rsidRPr="00A21946">
        <w:rPr>
          <w:bCs/>
        </w:rPr>
        <w:t xml:space="preserve">Προς: </w:t>
      </w:r>
      <w:r>
        <w:rPr>
          <w:bCs/>
        </w:rPr>
        <w:t>(</w:t>
      </w:r>
      <w:r w:rsidRPr="003E53A3">
        <w:rPr>
          <w:bCs/>
        </w:rPr>
        <w:t>Πλήρης επωνυμία Αναθέτουσας Αρχής/Αναθέτοντος Φορέα).................................</w:t>
      </w:r>
    </w:p>
    <w:p w14:paraId="080B2072" w14:textId="6D9C695B" w:rsidR="0069747E" w:rsidRPr="003E53A3" w:rsidRDefault="0069747E" w:rsidP="0069747E">
      <w:pPr>
        <w:spacing w:after="0"/>
        <w:rPr>
          <w:bCs/>
        </w:rPr>
      </w:pPr>
      <w:r w:rsidRPr="003E53A3">
        <w:rPr>
          <w:bCs/>
        </w:rPr>
        <w:t>(Διεύθυνση Αναθέτουσας Αρχής/Αναθέτοντος Φορέα)</w:t>
      </w:r>
      <w:r w:rsidRPr="003E53A3">
        <w:rPr>
          <w:bCs/>
          <w:color w:val="00000A"/>
          <w:lang w:eastAsia="en-US"/>
        </w:rPr>
        <w:t>................................</w:t>
      </w:r>
    </w:p>
    <w:p w14:paraId="2DE8697E" w14:textId="77777777" w:rsidR="0069747E" w:rsidRPr="00A21946" w:rsidRDefault="0069747E" w:rsidP="0069747E">
      <w:pPr>
        <w:spacing w:after="0"/>
        <w:rPr>
          <w:bCs/>
          <w:color w:val="00000A"/>
          <w:lang w:eastAsia="en-US"/>
        </w:rPr>
      </w:pPr>
    </w:p>
    <w:p w14:paraId="4823C377" w14:textId="2482BA1A" w:rsidR="0069747E" w:rsidRPr="00A21946" w:rsidRDefault="0069747E" w:rsidP="0069747E">
      <w:pPr>
        <w:spacing w:after="0"/>
        <w:rPr>
          <w:bCs/>
        </w:rPr>
      </w:pPr>
      <w:r w:rsidRPr="00A21946">
        <w:rPr>
          <w:bCs/>
        </w:rPr>
        <w:t xml:space="preserve">Εγγύηση μας υπ’ </w:t>
      </w:r>
      <w:proofErr w:type="spellStart"/>
      <w:r w:rsidRPr="00A21946">
        <w:rPr>
          <w:bCs/>
        </w:rPr>
        <w:t>αριθμ</w:t>
      </w:r>
      <w:proofErr w:type="spellEnd"/>
      <w:r w:rsidRPr="00A21946">
        <w:rPr>
          <w:bCs/>
        </w:rPr>
        <w:t>. ……………….. ποσού ………………….……. ευρώ.</w:t>
      </w:r>
    </w:p>
    <w:p w14:paraId="1F0E8B04" w14:textId="77777777" w:rsidR="0069747E" w:rsidRPr="00A21946" w:rsidRDefault="0069747E" w:rsidP="0069747E">
      <w:pPr>
        <w:spacing w:after="0"/>
      </w:pPr>
    </w:p>
    <w:p w14:paraId="0BF7E9AE" w14:textId="77777777" w:rsidR="0069747E" w:rsidRPr="00A21946" w:rsidRDefault="0069747E" w:rsidP="0069747E">
      <w:pPr>
        <w:spacing w:after="0"/>
        <w:rPr>
          <w:bCs/>
        </w:rPr>
      </w:pPr>
      <w:r w:rsidRPr="00A21946">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A21946">
        <w:rPr>
          <w:bCs/>
        </w:rPr>
        <w:t>διζήσεως</w:t>
      </w:r>
      <w:proofErr w:type="spellEnd"/>
      <w:r w:rsidRPr="00A21946">
        <w:rPr>
          <w:bCs/>
        </w:rPr>
        <w:t xml:space="preserve"> </w:t>
      </w:r>
    </w:p>
    <w:p w14:paraId="40CC67CA" w14:textId="462A3C9B" w:rsidR="0069747E" w:rsidRPr="00A21946" w:rsidRDefault="0069747E" w:rsidP="0069747E">
      <w:pPr>
        <w:spacing w:after="0"/>
        <w:rPr>
          <w:bCs/>
        </w:rPr>
      </w:pPr>
      <w:r w:rsidRPr="00A21946">
        <w:rPr>
          <w:bCs/>
        </w:rPr>
        <w:t xml:space="preserve">μέχρι του ποσού των ευρώ  ………………………… υπέρ του </w:t>
      </w:r>
    </w:p>
    <w:p w14:paraId="7CB69755" w14:textId="77777777" w:rsidR="0069747E" w:rsidRPr="00A21946" w:rsidRDefault="0069747E" w:rsidP="0069747E">
      <w:pPr>
        <w:spacing w:after="0"/>
        <w:rPr>
          <w:bCs/>
        </w:rPr>
      </w:pPr>
      <w:r w:rsidRPr="00A21946">
        <w:rPr>
          <w:bCs/>
        </w:rPr>
        <w:t>(</w:t>
      </w:r>
      <w:proofErr w:type="spellStart"/>
      <w:r w:rsidRPr="00EB0D58">
        <w:rPr>
          <w:bCs/>
          <w:lang w:val="en-US"/>
        </w:rPr>
        <w:t>i</w:t>
      </w:r>
      <w:proofErr w:type="spellEnd"/>
      <w:r w:rsidRPr="00A21946">
        <w:rPr>
          <w:bCs/>
        </w:rPr>
        <w:t xml:space="preserve">) [σε περίπτωση φυσικού προσώπου]: (ονοματεπώνυμο, πατρώνυμο) ..............................,  ΑΦΜ: ................ </w:t>
      </w:r>
      <w:r w:rsidRPr="00A21946">
        <w:t>(διεύθυνση)</w:t>
      </w:r>
      <w:r w:rsidRPr="00A21946">
        <w:rPr>
          <w:bCs/>
        </w:rPr>
        <w:t xml:space="preserve"> .......................………………………………….., ή</w:t>
      </w:r>
    </w:p>
    <w:p w14:paraId="03D887C0" w14:textId="77777777" w:rsidR="0069747E" w:rsidRPr="00A21946" w:rsidRDefault="0069747E" w:rsidP="0069747E">
      <w:pPr>
        <w:spacing w:after="0"/>
        <w:rPr>
          <w:bCs/>
        </w:rPr>
      </w:pPr>
      <w:r w:rsidRPr="00A21946">
        <w:rPr>
          <w:bCs/>
        </w:rPr>
        <w:t>(</w:t>
      </w:r>
      <w:r w:rsidRPr="00EB0D58">
        <w:rPr>
          <w:bCs/>
          <w:lang w:val="en-US"/>
        </w:rPr>
        <w:t>ii</w:t>
      </w:r>
      <w:r w:rsidRPr="00A21946">
        <w:rPr>
          <w:bCs/>
        </w:rPr>
        <w:t>) [σε περίπτωση νομικού προσώπου]: (</w:t>
      </w:r>
      <w:r w:rsidRPr="00A21946">
        <w:t>πλήρη επωνυμία) ........................, ΑΦΜ: ...................... (διεύθυνση)</w:t>
      </w:r>
      <w:r w:rsidRPr="00A21946">
        <w:rPr>
          <w:bCs/>
        </w:rPr>
        <w:t xml:space="preserve"> .......................………………………………….. ή</w:t>
      </w:r>
    </w:p>
    <w:p w14:paraId="24DC8B92" w14:textId="77777777" w:rsidR="0069747E" w:rsidRPr="00A21946" w:rsidRDefault="0069747E" w:rsidP="0069747E">
      <w:pPr>
        <w:spacing w:after="0"/>
        <w:rPr>
          <w:bCs/>
        </w:rPr>
      </w:pPr>
      <w:r w:rsidRPr="00A21946">
        <w:rPr>
          <w:bCs/>
        </w:rPr>
        <w:t>(</w:t>
      </w:r>
      <w:r w:rsidRPr="00EB0D58">
        <w:rPr>
          <w:bCs/>
          <w:lang w:val="en-US"/>
        </w:rPr>
        <w:t>iii</w:t>
      </w:r>
      <w:r w:rsidRPr="00A21946">
        <w:rPr>
          <w:bCs/>
        </w:rPr>
        <w:t>) [σε περίπτωση ένωσης ή κοινοπραξίας:] των φυσικών / νομικών προσώπων</w:t>
      </w:r>
    </w:p>
    <w:p w14:paraId="3BE32A12" w14:textId="77777777" w:rsidR="0069747E" w:rsidRPr="00A21946" w:rsidRDefault="0069747E" w:rsidP="0069747E">
      <w:pPr>
        <w:spacing w:after="0"/>
        <w:rPr>
          <w:bCs/>
        </w:rPr>
      </w:pPr>
      <w:r w:rsidRPr="00A21946">
        <w:rPr>
          <w:bCs/>
        </w:rPr>
        <w:t>α) (</w:t>
      </w:r>
      <w:r w:rsidRPr="00A21946">
        <w:t>πλήρη επωνυμία) ........................, ΑΦΜ: ...................... (διεύθυνση)</w:t>
      </w:r>
      <w:r w:rsidRPr="00A21946">
        <w:rPr>
          <w:bCs/>
        </w:rPr>
        <w:t xml:space="preserve"> .......................…………………………………..</w:t>
      </w:r>
    </w:p>
    <w:p w14:paraId="14D1B9B3" w14:textId="77777777" w:rsidR="0069747E" w:rsidRPr="00A21946" w:rsidRDefault="0069747E" w:rsidP="0069747E">
      <w:pPr>
        <w:spacing w:after="0"/>
        <w:rPr>
          <w:bCs/>
        </w:rPr>
      </w:pPr>
      <w:r w:rsidRPr="00A21946">
        <w:rPr>
          <w:bCs/>
        </w:rPr>
        <w:t>β) (</w:t>
      </w:r>
      <w:r w:rsidRPr="00A21946">
        <w:t>πλήρη επωνυμία) ........................, ΑΦΜ: ...................... (διεύθυνση)</w:t>
      </w:r>
      <w:r w:rsidRPr="00A21946">
        <w:rPr>
          <w:bCs/>
        </w:rPr>
        <w:t xml:space="preserve"> .......................…………………………………..</w:t>
      </w:r>
    </w:p>
    <w:p w14:paraId="4CCDD49B" w14:textId="77777777" w:rsidR="0069747E" w:rsidRPr="00A21946" w:rsidRDefault="0069747E" w:rsidP="0069747E">
      <w:pPr>
        <w:spacing w:after="0"/>
        <w:rPr>
          <w:bCs/>
        </w:rPr>
      </w:pPr>
      <w:r w:rsidRPr="00A21946">
        <w:rPr>
          <w:bCs/>
        </w:rPr>
        <w:t>γ) (</w:t>
      </w:r>
      <w:r w:rsidRPr="00A21946">
        <w:t>πλήρη επωνυμία) ........................, ΑΦΜ: ...................... (διεύθυνση)</w:t>
      </w:r>
      <w:r w:rsidRPr="00A21946">
        <w:rPr>
          <w:bCs/>
        </w:rPr>
        <w:t xml:space="preserve"> .......................…………………………………..</w:t>
      </w:r>
      <w:r w:rsidRPr="00EB0D58">
        <w:rPr>
          <w:bCs/>
          <w:vertAlign w:val="superscript"/>
        </w:rPr>
        <w:footnoteReference w:id="3"/>
      </w:r>
    </w:p>
    <w:p w14:paraId="0F620A37" w14:textId="77777777" w:rsidR="0069747E" w:rsidRPr="00A21946" w:rsidRDefault="0069747E" w:rsidP="0069747E">
      <w:pPr>
        <w:spacing w:after="0"/>
        <w:rPr>
          <w:bCs/>
        </w:rPr>
      </w:pPr>
      <w:r w:rsidRPr="00A21946">
        <w:rPr>
          <w:bCs/>
        </w:rPr>
        <w:t xml:space="preserve">ατομικά και για κάθε μία από αυτές και ως αλληλέγγυα και εις ολόκληρο υπόχρεων μεταξύ τους, εκ της </w:t>
      </w:r>
      <w:proofErr w:type="spellStart"/>
      <w:r w:rsidRPr="00A21946">
        <w:rPr>
          <w:bCs/>
        </w:rPr>
        <w:t>ιδιότητάς</w:t>
      </w:r>
      <w:proofErr w:type="spellEnd"/>
      <w:r w:rsidRPr="00A21946">
        <w:rPr>
          <w:bCs/>
        </w:rPr>
        <w:t xml:space="preserve"> τους ως μελών της ένωσης ή κοινοπραξίας, </w:t>
      </w:r>
    </w:p>
    <w:p w14:paraId="3F2E9388" w14:textId="02A806AC" w:rsidR="0069747E" w:rsidRPr="00A21946" w:rsidRDefault="0069747E" w:rsidP="0069747E">
      <w:pPr>
        <w:rPr>
          <w:bCs/>
        </w:rPr>
      </w:pPr>
      <w:r w:rsidRPr="00A21946">
        <w:rPr>
          <w:bCs/>
        </w:rPr>
        <w:t>για τη συμμετοχή του/της/τους σύμφωνα με την (αριθμό/ημερομηνία) ..................... Διακήρυξη</w:t>
      </w:r>
      <w:r w:rsidR="004F7627">
        <w:rPr>
          <w:bCs/>
        </w:rPr>
        <w:t xml:space="preserve"> </w:t>
      </w:r>
      <w:r w:rsidRPr="00A21946">
        <w:rPr>
          <w:bCs/>
        </w:rPr>
        <w:t xml:space="preserve">..................................................... της/του (Αναθέτουσας Αρχής), για την ανάδειξη αναδόχου για την ανάθεση της σύμβασης: </w:t>
      </w:r>
      <w:r w:rsidR="004F7627">
        <w:rPr>
          <w:bCs/>
        </w:rPr>
        <w:t>«</w:t>
      </w:r>
      <w:r w:rsidRPr="00A21946">
        <w:t>(τίτλος σύμβασης</w:t>
      </w:r>
      <w:r w:rsidR="004F7627">
        <w:t>)»</w:t>
      </w:r>
    </w:p>
    <w:p w14:paraId="78DEA10B" w14:textId="77777777" w:rsidR="0069747E" w:rsidRPr="00A21946" w:rsidRDefault="0069747E" w:rsidP="0069747E">
      <w:pPr>
        <w:rPr>
          <w:bCs/>
        </w:rPr>
      </w:pPr>
      <w:r w:rsidRPr="00A21946">
        <w:rPr>
          <w:bCs/>
        </w:rPr>
        <w:t>Η παρούσα εγγύηση καλύπτει μόνο τις από τη συμμετοχή στην ανωτέρω απορρέουσες υποχρεώσεις του/της (</w:t>
      </w:r>
      <w:r w:rsidRPr="00A21946">
        <w:rPr>
          <w:bCs/>
          <w:i/>
          <w:iCs/>
        </w:rPr>
        <w:t>υπέρ ου η εγγύηση</w:t>
      </w:r>
      <w:r w:rsidRPr="00A21946">
        <w:rPr>
          <w:bCs/>
        </w:rPr>
        <w:t>) καθ’ όλο τον χρόνο ισχύος της.</w:t>
      </w:r>
    </w:p>
    <w:p w14:paraId="0FD51EA2" w14:textId="61919460" w:rsidR="0069747E" w:rsidRPr="00A21946" w:rsidRDefault="0069747E" w:rsidP="0069747E">
      <w:pPr>
        <w:rPr>
          <w:bCs/>
        </w:rPr>
      </w:pPr>
      <w:r w:rsidRPr="00A21946">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7E04D53C" w14:textId="7DEBBCC1" w:rsidR="0069747E" w:rsidRPr="00A21946" w:rsidRDefault="0069747E" w:rsidP="0069747E">
      <w:pPr>
        <w:rPr>
          <w:bCs/>
        </w:rPr>
      </w:pPr>
      <w:r w:rsidRPr="00A21946">
        <w:rPr>
          <w:bCs/>
        </w:rPr>
        <w:t xml:space="preserve">Η παρούσα ισχύει μέχρι και την …………………………………………………... </w:t>
      </w:r>
    </w:p>
    <w:p w14:paraId="1A755B55" w14:textId="77777777" w:rsidR="0069747E" w:rsidRPr="00A21946" w:rsidRDefault="0069747E" w:rsidP="0069747E">
      <w:pPr>
        <w:rPr>
          <w:bCs/>
        </w:rPr>
      </w:pPr>
      <w:r w:rsidRPr="00A21946">
        <w:rPr>
          <w:bCs/>
        </w:rPr>
        <w:t>ή</w:t>
      </w:r>
    </w:p>
    <w:p w14:paraId="233D7B29" w14:textId="77777777" w:rsidR="0069747E" w:rsidRPr="00A21946" w:rsidRDefault="0069747E" w:rsidP="0069747E">
      <w:pPr>
        <w:rPr>
          <w:bCs/>
        </w:rPr>
      </w:pPr>
      <w:r w:rsidRPr="00A21946">
        <w:rPr>
          <w:bCs/>
        </w:rPr>
        <w:lastRenderedPageBreak/>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8AA9EFA" w14:textId="77777777" w:rsidR="0069747E" w:rsidRPr="00A21946" w:rsidRDefault="0069747E" w:rsidP="0069747E">
      <w:pPr>
        <w:rPr>
          <w:bCs/>
        </w:rPr>
      </w:pPr>
      <w:r w:rsidRPr="00A21946">
        <w:rPr>
          <w:bCs/>
        </w:rPr>
        <w:t>Σε περίπτωση κατάπτωσης της εγγύησης, το ποσό της κατάπτωσης υπόκειται στο εκάστοτε ισχύον πάγιο τέλος χαρτοσήμου.</w:t>
      </w:r>
    </w:p>
    <w:p w14:paraId="14A19073" w14:textId="0314AFAF" w:rsidR="0069747E" w:rsidRPr="00A21946" w:rsidRDefault="0069747E" w:rsidP="0069747E">
      <w:r w:rsidRPr="00A21946">
        <w:rPr>
          <w:bCs/>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 </w:t>
      </w:r>
    </w:p>
    <w:p w14:paraId="152F4507" w14:textId="4BA46CB8" w:rsidR="0069747E" w:rsidRPr="00A21946" w:rsidRDefault="0069747E" w:rsidP="0069747E">
      <w:pPr>
        <w:rPr>
          <w:bCs/>
        </w:rPr>
      </w:pPr>
      <w:r w:rsidRPr="00A21946">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177C854" w14:textId="77777777" w:rsidR="0069747E" w:rsidRPr="00A21946" w:rsidRDefault="0069747E" w:rsidP="0069747E">
      <w:pPr>
        <w:jc w:val="right"/>
        <w:rPr>
          <w:b/>
          <w:bCs/>
        </w:rPr>
      </w:pPr>
      <w:r w:rsidRPr="00A21946">
        <w:rPr>
          <w:bCs/>
        </w:rPr>
        <w:t>(Εξουσιοδοτημένη Υπογραφή)</w:t>
      </w:r>
    </w:p>
    <w:p w14:paraId="1E897328" w14:textId="7B4D0D7D" w:rsidR="0069747E" w:rsidRDefault="0069747E" w:rsidP="0069747E">
      <w:pPr>
        <w:spacing w:before="240" w:after="80"/>
        <w:jc w:val="left"/>
        <w:outlineLvl w:val="1"/>
        <w:rPr>
          <w:rFonts w:eastAsia="Arial Unicode MS"/>
          <w:b/>
          <w:smallCaps/>
          <w:spacing w:val="5"/>
          <w:sz w:val="28"/>
          <w:szCs w:val="28"/>
        </w:rPr>
      </w:pPr>
      <w:r w:rsidRPr="00A21946">
        <w:rPr>
          <w:rFonts w:eastAsia="Arial Unicode MS"/>
        </w:rPr>
        <w:br w:type="page"/>
      </w:r>
    </w:p>
    <w:p w14:paraId="50CE8AA6" w14:textId="1036B9FA" w:rsidR="000B1D8F" w:rsidRPr="009167B0" w:rsidRDefault="000B1D8F" w:rsidP="009167B0">
      <w:pPr>
        <w:spacing w:before="240" w:after="80"/>
        <w:jc w:val="left"/>
        <w:outlineLvl w:val="1"/>
        <w:rPr>
          <w:rFonts w:eastAsia="Arial Unicode MS"/>
          <w:b/>
          <w:smallCaps/>
          <w:spacing w:val="5"/>
          <w:sz w:val="28"/>
          <w:szCs w:val="28"/>
        </w:rPr>
      </w:pPr>
      <w:bookmarkStart w:id="223" w:name="_Toc75474650"/>
      <w:bookmarkStart w:id="224" w:name="_Toc77053565"/>
      <w:r w:rsidRPr="009167B0">
        <w:rPr>
          <w:rFonts w:eastAsia="Arial Unicode MS"/>
          <w:b/>
          <w:smallCaps/>
          <w:spacing w:val="5"/>
          <w:sz w:val="28"/>
          <w:szCs w:val="28"/>
        </w:rPr>
        <w:lastRenderedPageBreak/>
        <w:t>Υπόδειγμα εγγυητικής επιστολής καλής εκτέλεσης</w:t>
      </w:r>
      <w:bookmarkEnd w:id="223"/>
      <w:bookmarkEnd w:id="224"/>
    </w:p>
    <w:p w14:paraId="1EA9F147" w14:textId="77777777"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ΜΗΧΑΝΙΚΩΝ ΚΑΙ ΕΡΓΟΛΗΠΤΩΝ ΔΗΜΟΣΙΩΝ ΕΡΓΩΝ (Ε.Τ.Α</w:t>
      </w:r>
      <w:r w:rsidR="005444F2">
        <w:rPr>
          <w:bCs/>
          <w:color w:val="000000"/>
        </w:rPr>
        <w:t>.Α.-Τ</w:t>
      </w:r>
      <w:r w:rsidRPr="003E53A3">
        <w:rPr>
          <w:bCs/>
          <w:color w:val="000000"/>
        </w:rPr>
        <w:t>.Μ.Ε.Δ.Ε.)</w:t>
      </w:r>
      <w:r w:rsidRPr="003E53A3">
        <w:rPr>
          <w:bCs/>
        </w:rPr>
        <w:t xml:space="preserve"> </w:t>
      </w:r>
    </w:p>
    <w:p w14:paraId="42E55C17" w14:textId="77777777" w:rsidR="000B1D8F" w:rsidRPr="003E53A3" w:rsidRDefault="000B1D8F" w:rsidP="00856CFF">
      <w:pPr>
        <w:spacing w:after="0"/>
        <w:rPr>
          <w:bCs/>
        </w:rPr>
      </w:pPr>
      <w:r w:rsidRPr="003E53A3">
        <w:rPr>
          <w:bCs/>
        </w:rPr>
        <w:t>Ημερομηνία έκδοσης    ……………………………..</w:t>
      </w:r>
    </w:p>
    <w:p w14:paraId="5CE409D5" w14:textId="28F61446" w:rsidR="000B1D8F" w:rsidRPr="003E53A3" w:rsidRDefault="000B1D8F" w:rsidP="00856CFF">
      <w:pPr>
        <w:spacing w:after="0"/>
        <w:rPr>
          <w:bCs/>
        </w:rPr>
      </w:pPr>
      <w:r w:rsidRPr="003E53A3">
        <w:rPr>
          <w:bCs/>
        </w:rPr>
        <w:t>Προς: (Πλήρης επωνυμία Αναθέτουσας Αρχής/Αναθέτοντος Φορέα).................................</w:t>
      </w:r>
    </w:p>
    <w:p w14:paraId="335A0CEB" w14:textId="03747C67" w:rsidR="000B1D8F" w:rsidRPr="003E53A3" w:rsidRDefault="000B1D8F" w:rsidP="00856CFF">
      <w:pPr>
        <w:spacing w:after="0"/>
        <w:rPr>
          <w:bCs/>
        </w:rPr>
      </w:pPr>
      <w:r w:rsidRPr="003E53A3">
        <w:rPr>
          <w:bCs/>
        </w:rPr>
        <w:t>(Διεύθυνση Αναθέτουσας Αρχής/Αναθέτοντος Φορέα)</w:t>
      </w:r>
      <w:r w:rsidRPr="003E53A3">
        <w:rPr>
          <w:bCs/>
          <w:color w:val="00000A"/>
          <w:lang w:eastAsia="en-US"/>
        </w:rPr>
        <w:t>................................</w:t>
      </w:r>
    </w:p>
    <w:p w14:paraId="20AE535D" w14:textId="77777777" w:rsidR="000B1D8F" w:rsidRPr="003E53A3" w:rsidRDefault="000B1D8F" w:rsidP="00856CFF">
      <w:pPr>
        <w:spacing w:after="0"/>
        <w:rPr>
          <w:bCs/>
        </w:rPr>
      </w:pPr>
    </w:p>
    <w:p w14:paraId="5AC0CEE8" w14:textId="26D52D06" w:rsidR="000B1D8F" w:rsidRPr="003E53A3" w:rsidRDefault="000B1D8F" w:rsidP="00856CFF">
      <w:pPr>
        <w:spacing w:after="0"/>
        <w:rPr>
          <w:bCs/>
        </w:rPr>
      </w:pPr>
      <w:r w:rsidRPr="003E53A3">
        <w:rPr>
          <w:bCs/>
        </w:rPr>
        <w:t xml:space="preserve">Εγγύηση μας υπ’ </w:t>
      </w:r>
      <w:proofErr w:type="spellStart"/>
      <w:r w:rsidRPr="003E53A3">
        <w:rPr>
          <w:bCs/>
        </w:rPr>
        <w:t>αριθμ</w:t>
      </w:r>
      <w:proofErr w:type="spellEnd"/>
      <w:r w:rsidRPr="003E53A3">
        <w:rPr>
          <w:bCs/>
        </w:rPr>
        <w:t>. ……………….. ποσού ………………….……. ευρώ.</w:t>
      </w:r>
    </w:p>
    <w:p w14:paraId="31CE75FF" w14:textId="77777777" w:rsidR="000B1D8F" w:rsidRPr="003E53A3" w:rsidRDefault="000B1D8F" w:rsidP="00856CFF">
      <w:pPr>
        <w:spacing w:after="0"/>
        <w:rPr>
          <w:bCs/>
        </w:rPr>
      </w:pPr>
    </w:p>
    <w:p w14:paraId="589177B3" w14:textId="5B2CFC18" w:rsidR="000B1D8F" w:rsidRPr="003E53A3" w:rsidRDefault="000B1D8F" w:rsidP="00856CFF">
      <w:pPr>
        <w:spacing w:after="0"/>
        <w:rPr>
          <w:bCs/>
        </w:rPr>
      </w:pPr>
      <w:r w:rsidRPr="003E53A3">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E53A3">
        <w:rPr>
          <w:bCs/>
        </w:rPr>
        <w:t>διζήσεως</w:t>
      </w:r>
      <w:proofErr w:type="spellEnd"/>
      <w:r w:rsidRPr="003E53A3">
        <w:rPr>
          <w:bCs/>
        </w:rPr>
        <w:t xml:space="preserve"> μέχρι του ποσού των ευρώ………………………………………………………………………..</w:t>
      </w:r>
    </w:p>
    <w:p w14:paraId="5FA9F37B" w14:textId="77777777" w:rsidR="000B1D8F" w:rsidRPr="003E53A3" w:rsidRDefault="000B1D8F" w:rsidP="00856CFF">
      <w:pPr>
        <w:spacing w:after="0"/>
        <w:rPr>
          <w:bCs/>
        </w:rPr>
      </w:pPr>
      <w:r w:rsidRPr="003E53A3">
        <w:rPr>
          <w:bCs/>
        </w:rPr>
        <w:t xml:space="preserve">υπέρ του: </w:t>
      </w:r>
    </w:p>
    <w:p w14:paraId="15EE8D47" w14:textId="77777777" w:rsidR="000B1D8F" w:rsidRPr="003E53A3" w:rsidRDefault="000B1D8F" w:rsidP="00856CFF">
      <w:pPr>
        <w:spacing w:after="0"/>
        <w:rPr>
          <w:bCs/>
        </w:rPr>
      </w:pPr>
      <w:r w:rsidRPr="003E53A3">
        <w:rPr>
          <w:bCs/>
        </w:rPr>
        <w:t>(</w:t>
      </w:r>
      <w:proofErr w:type="spellStart"/>
      <w:r w:rsidRPr="003E53A3">
        <w:rPr>
          <w:bCs/>
          <w:lang w:val="en-US"/>
        </w:rPr>
        <w:t>i</w:t>
      </w:r>
      <w:proofErr w:type="spellEnd"/>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14:paraId="7BAE9D3A" w14:textId="77777777"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14:paraId="74D2C25D" w14:textId="77777777"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14:paraId="54775335" w14:textId="77777777"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14:paraId="00C007FA" w14:textId="77777777"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14:paraId="61FEAEA0" w14:textId="77777777"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14:paraId="027E21CC" w14:textId="77777777" w:rsidR="000B1D8F" w:rsidRPr="003E53A3" w:rsidRDefault="000B1D8F" w:rsidP="00856CFF">
      <w:pPr>
        <w:spacing w:after="0"/>
        <w:rPr>
          <w:bCs/>
        </w:rPr>
      </w:pPr>
      <w:r w:rsidRPr="003E53A3">
        <w:rPr>
          <w:bCs/>
        </w:rPr>
        <w:t xml:space="preserve">ατομικά και για κάθε μία από αυτές και ως αλληλέγγυα και εις ολόκληρο υπόχρεων μεταξύ τους, εκ της </w:t>
      </w:r>
      <w:proofErr w:type="spellStart"/>
      <w:r w:rsidRPr="003E53A3">
        <w:rPr>
          <w:bCs/>
        </w:rPr>
        <w:t>ιδιότητάς</w:t>
      </w:r>
      <w:proofErr w:type="spellEnd"/>
      <w:r w:rsidRPr="003E53A3">
        <w:rPr>
          <w:bCs/>
        </w:rPr>
        <w:t xml:space="preserve"> τους ως μελών της ένωσης ή κοινοπραξίας,</w:t>
      </w:r>
    </w:p>
    <w:p w14:paraId="3BE33CBE" w14:textId="1DDDCE1E" w:rsidR="000B1D8F" w:rsidRPr="003E53A3" w:rsidRDefault="000B1D8F" w:rsidP="00856CFF">
      <w:pPr>
        <w:spacing w:after="0"/>
        <w:rPr>
          <w:bCs/>
        </w:rPr>
      </w:pPr>
      <w:r w:rsidRPr="003E53A3">
        <w:rPr>
          <w:bCs/>
        </w:rPr>
        <w:t>για την καλή εκτέλεση του/ων τμήματος/των ..</w:t>
      </w:r>
      <w:r w:rsidR="004F7627" w:rsidRPr="003E53A3">
        <w:rPr>
          <w:bCs/>
        </w:rPr>
        <w:t xml:space="preserve"> </w:t>
      </w:r>
      <w:r w:rsidRPr="003E53A3">
        <w:rPr>
          <w:bCs/>
        </w:rPr>
        <w:t xml:space="preserve">/ της </w:t>
      </w:r>
      <w:proofErr w:type="spellStart"/>
      <w:r w:rsidRPr="003E53A3">
        <w:rPr>
          <w:bCs/>
        </w:rPr>
        <w:t>υπ</w:t>
      </w:r>
      <w:proofErr w:type="spellEnd"/>
      <w:r w:rsidRPr="003E53A3">
        <w:rPr>
          <w:bCs/>
        </w:rPr>
        <w:t xml:space="preserve"> </w:t>
      </w:r>
      <w:proofErr w:type="spellStart"/>
      <w:r w:rsidRPr="003E53A3">
        <w:rPr>
          <w:bCs/>
        </w:rPr>
        <w:t>αριθ</w:t>
      </w:r>
      <w:proofErr w:type="spellEnd"/>
      <w:r w:rsidRPr="003E53A3">
        <w:rPr>
          <w:bCs/>
        </w:rPr>
        <w:t xml:space="preserve"> ..... σύμβασης “</w:t>
      </w:r>
      <w:r w:rsidRPr="003E53A3">
        <w:rPr>
          <w:b/>
          <w:bCs/>
          <w:i/>
          <w:iCs/>
        </w:rPr>
        <w:t>(τίτλος σύμβασης)</w:t>
      </w:r>
      <w:r w:rsidRPr="003E53A3">
        <w:rPr>
          <w:bCs/>
        </w:rPr>
        <w:t xml:space="preserve">”, σύμφωνα με την (αριθμό/ημερομηνία) ........................ Διακήρυξη </w:t>
      </w:r>
      <w:r w:rsidRPr="003E53A3">
        <w:rPr>
          <w:rStyle w:val="af7"/>
          <w:rFonts w:cs="Calibri"/>
          <w:sz w:val="22"/>
          <w:szCs w:val="22"/>
        </w:rPr>
        <w:t xml:space="preserve"> </w:t>
      </w:r>
      <w:r w:rsidRPr="003E53A3">
        <w:rPr>
          <w:bCs/>
        </w:rPr>
        <w:t>........................... της/του (Αναθέτουσας Αρχής).</w:t>
      </w:r>
    </w:p>
    <w:p w14:paraId="179E1042" w14:textId="77777777" w:rsidR="000B1D8F" w:rsidRPr="003E53A3" w:rsidRDefault="000B1D8F" w:rsidP="00856CFF">
      <w:pPr>
        <w:spacing w:after="0"/>
        <w:rPr>
          <w:bCs/>
        </w:rPr>
      </w:pPr>
    </w:p>
    <w:p w14:paraId="25E2662E" w14:textId="44C6A505"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004F7627">
        <w:rPr>
          <w:bCs/>
        </w:rPr>
        <w:t xml:space="preserve"> </w:t>
      </w:r>
      <w:r w:rsidRPr="003E53A3">
        <w:rPr>
          <w:bCs/>
        </w:rPr>
        <w:t>από την απλή έγγραφη ειδοποίησή σας.</w:t>
      </w:r>
    </w:p>
    <w:p w14:paraId="7976C102" w14:textId="77777777" w:rsidR="000B1D8F" w:rsidRPr="003E53A3" w:rsidRDefault="000B1D8F" w:rsidP="00856CFF">
      <w:pPr>
        <w:spacing w:after="0"/>
        <w:rPr>
          <w:bCs/>
        </w:rPr>
      </w:pPr>
      <w:r w:rsidRPr="003E53A3">
        <w:rPr>
          <w:bCs/>
        </w:rPr>
        <w:t>Η παρούσα ισχύει μέχρι και την ............... (αν προβλέπεται ορισμένος χρόνος στα έγγραφα της σύμβασης)</w:t>
      </w:r>
    </w:p>
    <w:p w14:paraId="5BD762CF" w14:textId="77777777" w:rsidR="000B1D8F" w:rsidRPr="003E53A3" w:rsidRDefault="000B1D8F" w:rsidP="00856CFF">
      <w:pPr>
        <w:spacing w:after="0"/>
        <w:rPr>
          <w:bCs/>
        </w:rPr>
      </w:pPr>
      <w:r w:rsidRPr="003E53A3">
        <w:rPr>
          <w:bCs/>
        </w:rPr>
        <w:t xml:space="preserve">ή </w:t>
      </w:r>
    </w:p>
    <w:p w14:paraId="70F68D6B" w14:textId="77777777"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D9C2321" w14:textId="77777777" w:rsidR="000B1D8F" w:rsidRPr="003E53A3" w:rsidRDefault="000B1D8F" w:rsidP="00856CFF">
      <w:pPr>
        <w:spacing w:after="0"/>
        <w:rPr>
          <w:bCs/>
        </w:rPr>
      </w:pPr>
    </w:p>
    <w:p w14:paraId="29FC7A23" w14:textId="77777777"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14:paraId="55E65FB0" w14:textId="77777777" w:rsidR="000B1D8F" w:rsidRPr="003E53A3" w:rsidRDefault="000B1D8F" w:rsidP="00856CFF">
      <w:pPr>
        <w:spacing w:after="0"/>
        <w:rPr>
          <w:bCs/>
        </w:rPr>
      </w:pPr>
    </w:p>
    <w:p w14:paraId="01F1CE04" w14:textId="77777777"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4791239" w14:textId="77777777" w:rsidR="000B1D8F" w:rsidRPr="003E53A3" w:rsidRDefault="000B1D8F" w:rsidP="00856CFF">
      <w:pPr>
        <w:spacing w:after="0"/>
        <w:rPr>
          <w:bCs/>
          <w:i/>
          <w:iCs/>
        </w:rPr>
      </w:pPr>
    </w:p>
    <w:p w14:paraId="23BCD2FA" w14:textId="77777777" w:rsidR="000B1D8F" w:rsidRPr="002F0F1B" w:rsidRDefault="000B1D8F" w:rsidP="00856CFF">
      <w:pPr>
        <w:spacing w:after="0"/>
        <w:jc w:val="right"/>
        <w:rPr>
          <w:b/>
          <w:bCs/>
        </w:rPr>
      </w:pPr>
      <w:r w:rsidRPr="003E53A3">
        <w:rPr>
          <w:bCs/>
        </w:rPr>
        <w:t>(Εξουσιοδοτημένη Υπογραφή)</w:t>
      </w:r>
    </w:p>
    <w:p w14:paraId="1DF68921" w14:textId="77777777" w:rsidR="000B1D8F" w:rsidRPr="002F0F1B" w:rsidRDefault="000B1D8F" w:rsidP="00856CFF">
      <w:pPr>
        <w:spacing w:after="0"/>
      </w:pPr>
    </w:p>
    <w:p w14:paraId="15F77555" w14:textId="77777777" w:rsidR="000B1D8F" w:rsidRDefault="000B1D8F">
      <w:pPr>
        <w:spacing w:after="0" w:line="240" w:lineRule="auto"/>
        <w:jc w:val="left"/>
        <w:rPr>
          <w:smallCaps/>
          <w:spacing w:val="5"/>
          <w:sz w:val="32"/>
          <w:szCs w:val="32"/>
        </w:rPr>
      </w:pPr>
    </w:p>
    <w:p w14:paraId="515CF626" w14:textId="77777777" w:rsidR="000B1D8F" w:rsidRDefault="000B1D8F" w:rsidP="00307651"/>
    <w:p w14:paraId="765BF973" w14:textId="343486AD" w:rsidR="000B1D8F" w:rsidRDefault="000B1D8F">
      <w:pPr>
        <w:spacing w:after="0" w:line="240" w:lineRule="auto"/>
        <w:jc w:val="left"/>
        <w:rPr>
          <w:smallCaps/>
          <w:spacing w:val="5"/>
          <w:sz w:val="32"/>
          <w:szCs w:val="32"/>
        </w:rPr>
      </w:pPr>
    </w:p>
    <w:p w14:paraId="417DB553" w14:textId="77777777" w:rsidR="000B1D8F" w:rsidRPr="009167B0" w:rsidRDefault="000B1D8F" w:rsidP="009167B0">
      <w:pPr>
        <w:spacing w:before="240" w:after="80"/>
        <w:jc w:val="left"/>
        <w:outlineLvl w:val="1"/>
        <w:rPr>
          <w:rFonts w:eastAsia="Arial Unicode MS"/>
          <w:b/>
          <w:smallCaps/>
          <w:spacing w:val="5"/>
          <w:sz w:val="28"/>
          <w:szCs w:val="28"/>
        </w:rPr>
      </w:pPr>
      <w:bookmarkStart w:id="225" w:name="_Toc75474651"/>
      <w:bookmarkStart w:id="226" w:name="_Toc77053566"/>
      <w:r w:rsidRPr="009167B0">
        <w:rPr>
          <w:rFonts w:eastAsia="Arial Unicode MS"/>
          <w:b/>
          <w:smallCaps/>
          <w:spacing w:val="5"/>
          <w:sz w:val="28"/>
          <w:szCs w:val="28"/>
        </w:rPr>
        <w:t>Υπόδειγμα εγγυητικής επιστολής προκαταβολής</w:t>
      </w:r>
      <w:bookmarkEnd w:id="225"/>
      <w:bookmarkEnd w:id="226"/>
    </w:p>
    <w:p w14:paraId="0EA2176F" w14:textId="77777777"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ΜΗΧΑΝΙΚΩΝ ΚΑΙ ΕΡΓΟΛΗΠΤΩΝ ΔΗΜΟΣΙΩΝ ΕΡΓΩΝ (Ε.Τ.Α.Α.-Τ.Μ.Ε.Δ.Ε.)</w:t>
      </w:r>
      <w:r w:rsidRPr="00E447DD">
        <w:rPr>
          <w:bCs/>
        </w:rPr>
        <w:t xml:space="preserve"> </w:t>
      </w:r>
    </w:p>
    <w:p w14:paraId="7B69AE79" w14:textId="77777777" w:rsidR="000B1D8F" w:rsidRPr="00E447DD" w:rsidRDefault="000B1D8F" w:rsidP="00880483">
      <w:pPr>
        <w:spacing w:line="240" w:lineRule="auto"/>
        <w:rPr>
          <w:bCs/>
        </w:rPr>
      </w:pPr>
      <w:r w:rsidRPr="00E447DD">
        <w:rPr>
          <w:bCs/>
        </w:rPr>
        <w:t>Ημερομηνία έκδοσης    ……………………………..</w:t>
      </w:r>
    </w:p>
    <w:p w14:paraId="20575E28" w14:textId="391BE39B" w:rsidR="000B1D8F" w:rsidRPr="00E447DD" w:rsidRDefault="000B1D8F" w:rsidP="00880483">
      <w:pPr>
        <w:spacing w:after="0" w:line="240" w:lineRule="auto"/>
        <w:rPr>
          <w:bCs/>
        </w:rPr>
      </w:pPr>
      <w:r w:rsidRPr="00E447DD">
        <w:rPr>
          <w:bCs/>
        </w:rPr>
        <w:t>Προς: (Πλήρης επωνυμία Αναθέτουσας Αρχής).................................</w:t>
      </w:r>
    </w:p>
    <w:p w14:paraId="52C3E44B" w14:textId="7654605A" w:rsidR="000B1D8F" w:rsidRPr="00E447DD" w:rsidRDefault="000B1D8F" w:rsidP="00880483">
      <w:pPr>
        <w:spacing w:line="240" w:lineRule="auto"/>
        <w:rPr>
          <w:bCs/>
        </w:rPr>
      </w:pPr>
      <w:r w:rsidRPr="00E447DD">
        <w:rPr>
          <w:bCs/>
        </w:rPr>
        <w:t>(Διεύθυνση Αναθέτουσας Αρχής)</w:t>
      </w:r>
      <w:r w:rsidRPr="00E447DD">
        <w:rPr>
          <w:bCs/>
          <w:color w:val="00000A"/>
          <w:lang w:eastAsia="en-US"/>
        </w:rPr>
        <w:t>................................</w:t>
      </w:r>
    </w:p>
    <w:p w14:paraId="401A0130" w14:textId="7A0B179C" w:rsidR="000B1D8F" w:rsidRPr="00E447DD" w:rsidRDefault="000B1D8F" w:rsidP="00880483">
      <w:pPr>
        <w:spacing w:line="240" w:lineRule="auto"/>
        <w:rPr>
          <w:bCs/>
        </w:rPr>
      </w:pPr>
      <w:r w:rsidRPr="00E447DD">
        <w:rPr>
          <w:bCs/>
        </w:rPr>
        <w:t xml:space="preserve">Εγγύηση μας υπ’ </w:t>
      </w:r>
      <w:proofErr w:type="spellStart"/>
      <w:r w:rsidRPr="00E447DD">
        <w:rPr>
          <w:bCs/>
        </w:rPr>
        <w:t>αριθμ</w:t>
      </w:r>
      <w:proofErr w:type="spellEnd"/>
      <w:r w:rsidRPr="00E447DD">
        <w:rPr>
          <w:bCs/>
        </w:rPr>
        <w:t>. ……………….. ποσού ………………….……. ευρώ.</w:t>
      </w:r>
    </w:p>
    <w:p w14:paraId="40AC7683" w14:textId="1695C6AB" w:rsidR="000B1D8F" w:rsidRPr="00E447DD" w:rsidRDefault="000B1D8F" w:rsidP="00880483">
      <w:pPr>
        <w:spacing w:after="0" w:line="240" w:lineRule="auto"/>
        <w:rPr>
          <w:bCs/>
        </w:rPr>
      </w:pPr>
      <w:r w:rsidRPr="00E447DD">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447DD">
        <w:rPr>
          <w:bCs/>
        </w:rPr>
        <w:t>διζήσεως</w:t>
      </w:r>
      <w:proofErr w:type="spellEnd"/>
      <w:r w:rsidRPr="00E447DD">
        <w:rPr>
          <w:bCs/>
        </w:rPr>
        <w:t xml:space="preserve"> μέχρι του ποσού των ευρώ………………………………………………………………………..</w:t>
      </w:r>
    </w:p>
    <w:p w14:paraId="334B64E5" w14:textId="77777777" w:rsidR="000B1D8F" w:rsidRPr="00E447DD" w:rsidRDefault="000B1D8F" w:rsidP="00880483">
      <w:pPr>
        <w:spacing w:after="0" w:line="240" w:lineRule="auto"/>
        <w:rPr>
          <w:bCs/>
        </w:rPr>
      </w:pPr>
      <w:r w:rsidRPr="00E447DD">
        <w:rPr>
          <w:bCs/>
        </w:rPr>
        <w:t xml:space="preserve">υπέρ του: </w:t>
      </w:r>
    </w:p>
    <w:p w14:paraId="6E6A6ED8" w14:textId="77777777" w:rsidR="000B1D8F" w:rsidRPr="00E447DD" w:rsidRDefault="000B1D8F" w:rsidP="00880483">
      <w:pPr>
        <w:spacing w:after="0" w:line="240" w:lineRule="auto"/>
        <w:rPr>
          <w:bCs/>
        </w:rPr>
      </w:pPr>
      <w:r w:rsidRPr="00E447DD">
        <w:rPr>
          <w:bCs/>
        </w:rPr>
        <w:t>(</w:t>
      </w:r>
      <w:proofErr w:type="spellStart"/>
      <w:r w:rsidRPr="00E447DD">
        <w:rPr>
          <w:bCs/>
          <w:lang w:val="en-US"/>
        </w:rPr>
        <w:t>i</w:t>
      </w:r>
      <w:proofErr w:type="spellEnd"/>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14:paraId="042B4384" w14:textId="77777777"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14:paraId="0AC9D9ED" w14:textId="77777777"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14:paraId="7CBA0AB2" w14:textId="77777777"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14:paraId="08395850" w14:textId="77777777"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14:paraId="1AFD9C1A" w14:textId="77777777"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14:paraId="0E5A5D47" w14:textId="77777777" w:rsidR="000B1D8F" w:rsidRDefault="000B1D8F" w:rsidP="00880483">
      <w:pPr>
        <w:spacing w:after="0" w:line="240" w:lineRule="auto"/>
        <w:rPr>
          <w:bCs/>
        </w:rPr>
      </w:pPr>
      <w:r w:rsidRPr="00E447DD">
        <w:rPr>
          <w:bCs/>
        </w:rPr>
        <w:t xml:space="preserve">ατομικά και για κάθε μία από αυτές και ως αλληλέγγυα και εις ολόκληρο υπόχρεων μεταξύ τους, εκ της </w:t>
      </w:r>
      <w:proofErr w:type="spellStart"/>
      <w:r w:rsidRPr="00E447DD">
        <w:rPr>
          <w:bCs/>
        </w:rPr>
        <w:t>ιδιότητάς</w:t>
      </w:r>
      <w:proofErr w:type="spellEnd"/>
      <w:r w:rsidRPr="00E447DD">
        <w:rPr>
          <w:bCs/>
        </w:rPr>
        <w:t xml:space="preserve"> τους ως μελών της ένωσης ή κοινοπραξίας,</w:t>
      </w:r>
    </w:p>
    <w:p w14:paraId="3BB91960" w14:textId="77777777" w:rsidR="000B1D8F" w:rsidRPr="00E447DD" w:rsidRDefault="000B1D8F" w:rsidP="00880483">
      <w:pPr>
        <w:spacing w:after="0" w:line="240" w:lineRule="auto"/>
        <w:rPr>
          <w:bCs/>
        </w:rPr>
      </w:pPr>
    </w:p>
    <w:p w14:paraId="470F54A3" w14:textId="56EF44F0"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f7"/>
          <w:rFonts w:cs="Calibri"/>
          <w:bCs/>
          <w:sz w:val="22"/>
          <w:szCs w:val="22"/>
        </w:rPr>
        <w:footnoteReference w:customMarkFollows="1" w:id="4"/>
        <w:t>5</w:t>
      </w:r>
      <w:r w:rsidRPr="00E447DD">
        <w:rPr>
          <w:bCs/>
        </w:rPr>
        <w:t xml:space="preserve">/ της </w:t>
      </w:r>
      <w:proofErr w:type="spellStart"/>
      <w:r w:rsidRPr="00E447DD">
        <w:rPr>
          <w:bCs/>
        </w:rPr>
        <w:t>υπ</w:t>
      </w:r>
      <w:proofErr w:type="spellEnd"/>
      <w:r w:rsidRPr="00E447DD">
        <w:rPr>
          <w:bCs/>
        </w:rPr>
        <w:t xml:space="preserve"> αριθ ..... σύμβασης “</w:t>
      </w:r>
      <w:r w:rsidRPr="00E447DD">
        <w:rPr>
          <w:b/>
          <w:bCs/>
          <w:i/>
          <w:iCs/>
        </w:rPr>
        <w:t>(τίτλος σύμβασης)</w:t>
      </w:r>
      <w:r w:rsidRPr="00E447DD">
        <w:rPr>
          <w:bCs/>
        </w:rPr>
        <w:t>”, σύμφωνα με την (αριθμό/</w:t>
      </w:r>
      <w:r>
        <w:rPr>
          <w:bCs/>
        </w:rPr>
        <w:t xml:space="preserve"> </w:t>
      </w:r>
      <w:r w:rsidRPr="00E447DD">
        <w:rPr>
          <w:bCs/>
        </w:rPr>
        <w:t>ημερομηνία) ........................ Διακήρυξη</w:t>
      </w:r>
      <w:r w:rsidR="004F7627">
        <w:rPr>
          <w:bCs/>
        </w:rPr>
        <w:t xml:space="preserve"> </w:t>
      </w:r>
      <w:r w:rsidRPr="00E447DD">
        <w:rPr>
          <w:bCs/>
        </w:rPr>
        <w:t xml:space="preserve"> </w:t>
      </w:r>
      <w:r w:rsidRPr="00E447DD">
        <w:rPr>
          <w:rStyle w:val="af7"/>
          <w:rFonts w:cs="Calibri"/>
          <w:sz w:val="22"/>
          <w:szCs w:val="22"/>
        </w:rPr>
        <w:t xml:space="preserve"> </w:t>
      </w:r>
      <w:r w:rsidRPr="00E447DD">
        <w:rPr>
          <w:bCs/>
        </w:rPr>
        <w:t>........................... της/του (Αναθέ</w:t>
      </w:r>
      <w:r>
        <w:rPr>
          <w:bCs/>
        </w:rPr>
        <w:t xml:space="preserve">τουσας Αρχής) και την υπ’ </w:t>
      </w:r>
      <w:proofErr w:type="spellStart"/>
      <w:r>
        <w:rPr>
          <w:bCs/>
        </w:rPr>
        <w:t>αριθμ</w:t>
      </w:r>
      <w:proofErr w:type="spellEnd"/>
      <w:r>
        <w:rPr>
          <w:bCs/>
        </w:rPr>
        <w:t>…….. απόφαση κατακύρωσης.</w:t>
      </w:r>
    </w:p>
    <w:p w14:paraId="322EC61C" w14:textId="77777777"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f7"/>
          <w:rFonts w:cs="Calibri"/>
          <w:bCs/>
          <w:sz w:val="22"/>
          <w:szCs w:val="22"/>
        </w:rPr>
        <w:footnoteReference w:customMarkFollows="1" w:id="5"/>
        <w:t xml:space="preserve">7 </w:t>
      </w:r>
      <w:r w:rsidRPr="00E447DD">
        <w:rPr>
          <w:bCs/>
        </w:rPr>
        <w:t>από την απλή έγγραφη ειδοποίησή σας.</w:t>
      </w:r>
    </w:p>
    <w:p w14:paraId="4772F24B" w14:textId="77777777" w:rsidR="000B1D8F" w:rsidRPr="00E447DD" w:rsidRDefault="000B1D8F" w:rsidP="00880483">
      <w:pPr>
        <w:spacing w:after="0" w:line="240" w:lineRule="auto"/>
        <w:rPr>
          <w:bCs/>
        </w:rPr>
      </w:pPr>
    </w:p>
    <w:p w14:paraId="1FC60416" w14:textId="77777777"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14:paraId="0A97757F" w14:textId="77777777" w:rsidR="000B1D8F" w:rsidRPr="00E447DD" w:rsidRDefault="000B1D8F" w:rsidP="00880483">
      <w:pPr>
        <w:spacing w:after="120" w:line="240" w:lineRule="auto"/>
        <w:rPr>
          <w:bCs/>
        </w:rPr>
      </w:pPr>
      <w:r w:rsidRPr="00E447DD">
        <w:rPr>
          <w:bCs/>
        </w:rPr>
        <w:t xml:space="preserve">ή </w:t>
      </w:r>
    </w:p>
    <w:p w14:paraId="6F8330C5" w14:textId="77777777"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6F2F925" w14:textId="77777777" w:rsidR="000B1D8F" w:rsidRPr="00E447DD" w:rsidRDefault="000B1D8F" w:rsidP="00880483">
      <w:pPr>
        <w:spacing w:after="120" w:line="240" w:lineRule="auto"/>
        <w:rPr>
          <w:bCs/>
        </w:rPr>
      </w:pPr>
      <w:r w:rsidRPr="00E447DD">
        <w:rPr>
          <w:bCs/>
        </w:rPr>
        <w:lastRenderedPageBreak/>
        <w:t>Σε περίπτωση κατάπτωσης της εγγύησης, το ποσό της κατάπτωσης υπόκειται στο εκάστοτε ισχύον πάγιο τέλος χαρτοσήμου.</w:t>
      </w:r>
    </w:p>
    <w:p w14:paraId="024CB26C" w14:textId="77777777" w:rsidR="000B1D8F" w:rsidRPr="00E447DD" w:rsidRDefault="000B1D8F" w:rsidP="00880483">
      <w:pPr>
        <w:spacing w:after="0" w:line="240" w:lineRule="auto"/>
        <w:rPr>
          <w:bCs/>
          <w:i/>
          <w:iCs/>
        </w:rPr>
      </w:pPr>
      <w:r w:rsidRPr="00E447DD">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75A0FD5" w14:textId="1AFFFB4F" w:rsidR="000B1D8F" w:rsidRPr="009141FD" w:rsidRDefault="000B1D8F" w:rsidP="003E5431">
      <w:pPr>
        <w:spacing w:after="0" w:line="240" w:lineRule="auto"/>
        <w:jc w:val="left"/>
        <w:rPr>
          <w:i/>
        </w:rPr>
      </w:pPr>
    </w:p>
    <w:sectPr w:rsidR="000B1D8F" w:rsidRPr="009141FD" w:rsidSect="00891AAE">
      <w:headerReference w:type="default" r:id="rId10"/>
      <w:footerReference w:type="default" r:id="rId11"/>
      <w:headerReference w:type="first" r:id="rId12"/>
      <w:pgSz w:w="11906" w:h="16838" w:code="9"/>
      <w:pgMar w:top="1440" w:right="1797" w:bottom="1440" w:left="1797" w:header="340" w:footer="8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6E49" w14:textId="77777777" w:rsidR="00245EF8" w:rsidRDefault="00245EF8">
      <w:r>
        <w:separator/>
      </w:r>
    </w:p>
  </w:endnote>
  <w:endnote w:type="continuationSeparator" w:id="0">
    <w:p w14:paraId="3D47DEC6" w14:textId="77777777" w:rsidR="00245EF8" w:rsidRDefault="00245EF8">
      <w:r>
        <w:continuationSeparator/>
      </w:r>
    </w:p>
  </w:endnote>
  <w:endnote w:type="continuationNotice" w:id="1">
    <w:p w14:paraId="149779CE" w14:textId="77777777" w:rsidR="00245EF8" w:rsidRDefault="0024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Μοντέρνα">
    <w:altName w:val="Verdana"/>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DA0A" w14:textId="1C852BA8" w:rsidR="00E86A1F" w:rsidRPr="00B27730" w:rsidRDefault="00E86A1F" w:rsidP="00B27730">
    <w:pPr>
      <w:pStyle w:val="a4"/>
      <w:tabs>
        <w:tab w:val="right" w:pos="9070"/>
      </w:tabs>
      <w:spacing w:after="0" w:line="240" w:lineRule="auto"/>
      <w:rPr>
        <w:i/>
        <w:sz w:val="8"/>
        <w:szCs w:val="12"/>
        <w:lang w:val="el-GR"/>
      </w:rPr>
    </w:pPr>
    <w:r>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Pr>
        <w:i/>
        <w:noProof/>
        <w:lang w:val="el-GR"/>
      </w:rPr>
      <w:t>4</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6DFD" w14:textId="77777777" w:rsidR="00245EF8" w:rsidRDefault="00245EF8">
      <w:r>
        <w:separator/>
      </w:r>
    </w:p>
  </w:footnote>
  <w:footnote w:type="continuationSeparator" w:id="0">
    <w:p w14:paraId="4FE5DE01" w14:textId="77777777" w:rsidR="00245EF8" w:rsidRDefault="00245EF8">
      <w:r>
        <w:continuationSeparator/>
      </w:r>
    </w:p>
  </w:footnote>
  <w:footnote w:type="continuationNotice" w:id="1">
    <w:p w14:paraId="72EC1F7F" w14:textId="77777777" w:rsidR="00245EF8" w:rsidRDefault="00245EF8">
      <w:pPr>
        <w:spacing w:after="0" w:line="240" w:lineRule="auto"/>
      </w:pPr>
    </w:p>
  </w:footnote>
  <w:footnote w:id="2">
    <w:p w14:paraId="221F1D2D" w14:textId="77777777" w:rsidR="00E86A1F" w:rsidRPr="00105314" w:rsidRDefault="00E86A1F" w:rsidP="0043110A">
      <w:pPr>
        <w:pStyle w:val="af5"/>
      </w:pPr>
      <w:r>
        <w:rPr>
          <w:rStyle w:val="af7"/>
        </w:rPr>
        <w:footnoteRef/>
      </w:r>
      <w:r>
        <w:tab/>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3">
    <w:p w14:paraId="4BD8C018" w14:textId="77777777" w:rsidR="00E86A1F" w:rsidRPr="00A21946" w:rsidRDefault="00E86A1F" w:rsidP="0069747E">
      <w:pPr>
        <w:spacing w:after="0"/>
      </w:pPr>
      <w:r w:rsidRPr="00432E72">
        <w:rPr>
          <w:rStyle w:val="af7"/>
          <w:sz w:val="14"/>
          <w:szCs w:val="16"/>
        </w:rPr>
        <w:footnoteRef/>
      </w:r>
      <w:r w:rsidRPr="00A21946">
        <w:rPr>
          <w:sz w:val="14"/>
          <w:szCs w:val="16"/>
        </w:rPr>
        <w:t xml:space="preserve"> Συμπληρώνεται με όλα τα μέλη της ένωσης / κοινοπραξίας.</w:t>
      </w:r>
    </w:p>
  </w:footnote>
  <w:footnote w:id="4">
    <w:p w14:paraId="0AAA40D1" w14:textId="77777777" w:rsidR="00E86A1F" w:rsidRDefault="00E86A1F" w:rsidP="0088048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5">
    <w:p w14:paraId="54318D2D" w14:textId="77777777" w:rsidR="00E86A1F" w:rsidRDefault="00E86A1F" w:rsidP="0088048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B7B2" w14:textId="7B72935E" w:rsidR="00E86A1F" w:rsidRDefault="00820C18" w:rsidP="007006DF">
    <w:pPr>
      <w:pStyle w:val="a7"/>
      <w:tabs>
        <w:tab w:val="clear" w:pos="4153"/>
        <w:tab w:val="center" w:pos="4156"/>
      </w:tabs>
      <w:rPr>
        <w:rFonts w:ascii="Calibri" w:hAnsi="Calibri"/>
        <w:b/>
        <w:sz w:val="24"/>
        <w:szCs w:val="24"/>
      </w:rPr>
    </w:pPr>
    <w:r>
      <w:rPr>
        <w:rFonts w:ascii="Calibri" w:hAnsi="Calibri"/>
        <w:b/>
        <w:noProof/>
        <w:sz w:val="24"/>
        <w:szCs w:val="24"/>
      </w:rPr>
      <w:drawing>
        <wp:inline distT="0" distB="0" distL="0" distR="0" wp14:anchorId="758C8092" wp14:editId="2A2D51F5">
          <wp:extent cx="470662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1000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DCD" w14:textId="2D408D7D" w:rsidR="00E86A1F" w:rsidRPr="00E65997" w:rsidRDefault="00E86A1F" w:rsidP="000C053E">
    <w:pPr>
      <w:pStyle w:val="a7"/>
      <w:tabs>
        <w:tab w:val="clear" w:pos="4153"/>
        <w:tab w:val="center" w:pos="4156"/>
      </w:tabs>
      <w:rPr>
        <w:rFonts w:ascii="Calibri" w:hAnsi="Calibri"/>
        <w:b/>
        <w:sz w:val="24"/>
      </w:rPr>
    </w:pPr>
    <w:r>
      <w:rPr>
        <w:rFonts w:ascii="Calibri" w:hAnsi="Calibri"/>
        <w:b/>
        <w:noProof/>
        <w:sz w:val="24"/>
        <w:szCs w:val="24"/>
      </w:rPr>
      <w:drawing>
        <wp:inline distT="0" distB="0" distL="0" distR="0" wp14:anchorId="7B766974" wp14:editId="34D367C4">
          <wp:extent cx="4706620" cy="10001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DE91B18"/>
    <w:lvl w:ilvl="0" w:tplc="FFFFFFFF">
      <w:start w:val="1"/>
      <w:numFmt w:val="bullet"/>
      <w:lvlText w:val="✓"/>
      <w:lvlJc w:val="left"/>
    </w:lvl>
    <w:lvl w:ilvl="1" w:tplc="FFFFFFFF">
      <w:start w:val="1"/>
      <w:numFmt w:val="bullet"/>
      <w:lvlText w:val="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32FFF90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1BA026FA"/>
    <w:lvl w:ilvl="0" w:tplc="FFFFFFFF">
      <w:start w:val="1"/>
      <w:numFmt w:val="bullet"/>
      <w:lvlText w:val="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B"/>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2"/>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2"/>
    <w:multiLevelType w:val="hybridMultilevel"/>
    <w:tmpl w:val="25A70BF6"/>
    <w:lvl w:ilvl="0" w:tplc="FFFFFFFF">
      <w:start w:val="1"/>
      <w:numFmt w:val="bullet"/>
      <w:lvlText w:val="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5"/>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5DB70AE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9"/>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D"/>
    <w:multiLevelType w:val="hybridMultilevel"/>
    <w:tmpl w:val="799D0246"/>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42C296BC"/>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168E121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1"/>
    <w:multiLevelType w:val="hybridMultilevel"/>
    <w:tmpl w:val="1EBA5D2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2"/>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19C7D7F"/>
    <w:multiLevelType w:val="hybridMultilevel"/>
    <w:tmpl w:val="894E15B4"/>
    <w:lvl w:ilvl="0" w:tplc="FB9421C2">
      <w:start w:val="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8C470CA"/>
    <w:multiLevelType w:val="hybridMultilevel"/>
    <w:tmpl w:val="A6D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15:restartNumberingAfterBreak="0">
    <w:nsid w:val="14EF450B"/>
    <w:multiLevelType w:val="hybridMultilevel"/>
    <w:tmpl w:val="09008878"/>
    <w:lvl w:ilvl="0" w:tplc="CF30090E">
      <w:start w:val="1"/>
      <w:numFmt w:val="bullet"/>
      <w:lvlText w:val="-"/>
      <w:lvlJc w:val="left"/>
      <w:pPr>
        <w:ind w:left="760" w:hanging="360"/>
      </w:pPr>
      <w:rPr>
        <w:rFonts w:ascii="Vrinda" w:hAnsi="Vrinda"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38" w15:restartNumberingAfterBreak="0">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15:restartNumberingAfterBreak="0">
    <w:nsid w:val="2B134257"/>
    <w:multiLevelType w:val="hybridMultilevel"/>
    <w:tmpl w:val="66F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78770BA"/>
    <w:multiLevelType w:val="multilevel"/>
    <w:tmpl w:val="FFFFFFFF"/>
    <w:lvl w:ilvl="0">
      <w:start w:val="5"/>
      <w:numFmt w:val="decimal"/>
      <w:lvlText w:val="%1."/>
      <w:lvlJc w:val="left"/>
      <w:pPr>
        <w:tabs>
          <w:tab w:val="num" w:pos="720"/>
        </w:tabs>
        <w:ind w:left="720" w:hanging="720"/>
      </w:pPr>
      <w:rPr>
        <w:rFonts w:ascii="Times New Roman" w:hAnsi="Times New Roman" w:cs="Times New Roman"/>
        <w:b/>
        <w:bCs/>
      </w:rPr>
    </w:lvl>
    <w:lvl w:ilvl="1">
      <w:start w:val="1"/>
      <w:numFmt w:val="decimal"/>
      <w:lvlText w:val="%1.%2."/>
      <w:lvlJc w:val="left"/>
      <w:pPr>
        <w:tabs>
          <w:tab w:val="num" w:pos="720"/>
        </w:tabs>
        <w:ind w:left="720" w:hanging="7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44" w15:restartNumberingAfterBreak="0">
    <w:nsid w:val="3A9D5500"/>
    <w:multiLevelType w:val="hybridMultilevel"/>
    <w:tmpl w:val="57467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8" w15:restartNumberingAfterBreak="0">
    <w:nsid w:val="49422FC7"/>
    <w:multiLevelType w:val="multilevel"/>
    <w:tmpl w:val="E2C40BFC"/>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0"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2" w15:restartNumberingAfterBreak="0">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3" w15:restartNumberingAfterBreak="0">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4"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9315DC"/>
    <w:multiLevelType w:val="hybridMultilevel"/>
    <w:tmpl w:val="82A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15:restartNumberingAfterBreak="0">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8" w15:restartNumberingAfterBreak="0">
    <w:nsid w:val="75B3134F"/>
    <w:multiLevelType w:val="hybridMultilevel"/>
    <w:tmpl w:val="D890B326"/>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15:restartNumberingAfterBreak="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0"/>
  </w:num>
  <w:num w:numId="4">
    <w:abstractNumId w:val="35"/>
  </w:num>
  <w:num w:numId="5">
    <w:abstractNumId w:val="28"/>
  </w:num>
  <w:num w:numId="6">
    <w:abstractNumId w:val="54"/>
  </w:num>
  <w:num w:numId="7">
    <w:abstractNumId w:val="58"/>
  </w:num>
  <w:num w:numId="8">
    <w:abstractNumId w:val="49"/>
  </w:num>
  <w:num w:numId="9">
    <w:abstractNumId w:val="32"/>
  </w:num>
  <w:num w:numId="10">
    <w:abstractNumId w:val="36"/>
  </w:num>
  <w:num w:numId="11">
    <w:abstractNumId w:val="52"/>
  </w:num>
  <w:num w:numId="12">
    <w:abstractNumId w:val="57"/>
  </w:num>
  <w:num w:numId="13">
    <w:abstractNumId w:val="34"/>
  </w:num>
  <w:num w:numId="14">
    <w:abstractNumId w:val="51"/>
  </w:num>
  <w:num w:numId="15">
    <w:abstractNumId w:val="31"/>
  </w:num>
  <w:num w:numId="16">
    <w:abstractNumId w:val="59"/>
  </w:num>
  <w:num w:numId="17">
    <w:abstractNumId w:val="45"/>
  </w:num>
  <w:num w:numId="18">
    <w:abstractNumId w:val="6"/>
  </w:num>
  <w:num w:numId="19">
    <w:abstractNumId w:val="50"/>
  </w:num>
  <w:num w:numId="20">
    <w:abstractNumId w:val="40"/>
  </w:num>
  <w:num w:numId="21">
    <w:abstractNumId w:val="47"/>
  </w:num>
  <w:num w:numId="22">
    <w:abstractNumId w:val="53"/>
  </w:num>
  <w:num w:numId="23">
    <w:abstractNumId w:val="39"/>
  </w:num>
  <w:num w:numId="24">
    <w:abstractNumId w:val="38"/>
  </w:num>
  <w:num w:numId="25">
    <w:abstractNumId w:val="3"/>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6"/>
  </w:num>
  <w:num w:numId="29">
    <w:abstractNumId w:val="48"/>
  </w:num>
  <w:num w:numId="30">
    <w:abstractNumId w:val="42"/>
  </w:num>
  <w:num w:numId="31">
    <w:abstractNumId w:val="29"/>
  </w:num>
  <w:num w:numId="32">
    <w:abstractNumId w:val="44"/>
  </w:num>
  <w:num w:numId="33">
    <w:abstractNumId w:val="27"/>
  </w:num>
  <w:num w:numId="34">
    <w:abstractNumId w:val="43"/>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30"/>
  </w:num>
  <w:num w:numId="51">
    <w:abstractNumId w:val="41"/>
  </w:num>
  <w:num w:numId="52">
    <w:abstractNumId w:val="55"/>
  </w:num>
  <w:num w:numId="53">
    <w:abstractNumId w:val="33"/>
  </w:num>
  <w:num w:numId="54">
    <w:abstractNumId w:val="22"/>
  </w:num>
  <w:num w:numId="55">
    <w:abstractNumId w:val="23"/>
  </w:num>
  <w:num w:numId="56">
    <w:abstractNumId w:val="24"/>
  </w:num>
  <w:num w:numId="57">
    <w:abstractNumId w:val="25"/>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4"/>
    <w:rsid w:val="00002AE2"/>
    <w:rsid w:val="000030E6"/>
    <w:rsid w:val="00003E28"/>
    <w:rsid w:val="00004604"/>
    <w:rsid w:val="00004705"/>
    <w:rsid w:val="00004BF5"/>
    <w:rsid w:val="00004FE8"/>
    <w:rsid w:val="0000686F"/>
    <w:rsid w:val="00012520"/>
    <w:rsid w:val="0001434A"/>
    <w:rsid w:val="00014C32"/>
    <w:rsid w:val="00014CD5"/>
    <w:rsid w:val="00015D82"/>
    <w:rsid w:val="0001616D"/>
    <w:rsid w:val="00021628"/>
    <w:rsid w:val="000216C0"/>
    <w:rsid w:val="00021F21"/>
    <w:rsid w:val="0002587D"/>
    <w:rsid w:val="00026B0C"/>
    <w:rsid w:val="00026F87"/>
    <w:rsid w:val="000330FF"/>
    <w:rsid w:val="000347D8"/>
    <w:rsid w:val="000369A8"/>
    <w:rsid w:val="00037D77"/>
    <w:rsid w:val="00040102"/>
    <w:rsid w:val="000409AC"/>
    <w:rsid w:val="00042320"/>
    <w:rsid w:val="00042F51"/>
    <w:rsid w:val="00044CA1"/>
    <w:rsid w:val="00046A5F"/>
    <w:rsid w:val="00050011"/>
    <w:rsid w:val="000502B8"/>
    <w:rsid w:val="000523C8"/>
    <w:rsid w:val="0005461B"/>
    <w:rsid w:val="000546EB"/>
    <w:rsid w:val="0005592C"/>
    <w:rsid w:val="00061657"/>
    <w:rsid w:val="00063233"/>
    <w:rsid w:val="00063638"/>
    <w:rsid w:val="00064A77"/>
    <w:rsid w:val="000677FD"/>
    <w:rsid w:val="0007007E"/>
    <w:rsid w:val="00071902"/>
    <w:rsid w:val="000724B8"/>
    <w:rsid w:val="000729FE"/>
    <w:rsid w:val="00073808"/>
    <w:rsid w:val="00073A42"/>
    <w:rsid w:val="00073CAA"/>
    <w:rsid w:val="00074305"/>
    <w:rsid w:val="00075548"/>
    <w:rsid w:val="00076498"/>
    <w:rsid w:val="00076595"/>
    <w:rsid w:val="00081B64"/>
    <w:rsid w:val="000847BA"/>
    <w:rsid w:val="00086BAF"/>
    <w:rsid w:val="00086DAB"/>
    <w:rsid w:val="000875F9"/>
    <w:rsid w:val="0009011E"/>
    <w:rsid w:val="00090FEB"/>
    <w:rsid w:val="00091D7A"/>
    <w:rsid w:val="00093958"/>
    <w:rsid w:val="00093C62"/>
    <w:rsid w:val="0009439E"/>
    <w:rsid w:val="00094EB2"/>
    <w:rsid w:val="00094FC4"/>
    <w:rsid w:val="000951EA"/>
    <w:rsid w:val="00095357"/>
    <w:rsid w:val="0009604B"/>
    <w:rsid w:val="000962F0"/>
    <w:rsid w:val="00096B28"/>
    <w:rsid w:val="00097049"/>
    <w:rsid w:val="000971AC"/>
    <w:rsid w:val="00097749"/>
    <w:rsid w:val="00097F05"/>
    <w:rsid w:val="000A0DD7"/>
    <w:rsid w:val="000A5EDF"/>
    <w:rsid w:val="000A6D09"/>
    <w:rsid w:val="000B1D8F"/>
    <w:rsid w:val="000B57CA"/>
    <w:rsid w:val="000B6BDF"/>
    <w:rsid w:val="000B7088"/>
    <w:rsid w:val="000B7A8E"/>
    <w:rsid w:val="000C053E"/>
    <w:rsid w:val="000C23A5"/>
    <w:rsid w:val="000C2CFE"/>
    <w:rsid w:val="000C31C4"/>
    <w:rsid w:val="000C3667"/>
    <w:rsid w:val="000C384E"/>
    <w:rsid w:val="000C3EBE"/>
    <w:rsid w:val="000C40FE"/>
    <w:rsid w:val="000C6189"/>
    <w:rsid w:val="000D01C5"/>
    <w:rsid w:val="000D0464"/>
    <w:rsid w:val="000D062B"/>
    <w:rsid w:val="000D0965"/>
    <w:rsid w:val="000D386C"/>
    <w:rsid w:val="000D6AE0"/>
    <w:rsid w:val="000D783D"/>
    <w:rsid w:val="000D78E6"/>
    <w:rsid w:val="000E1BCB"/>
    <w:rsid w:val="000E2610"/>
    <w:rsid w:val="000E26C8"/>
    <w:rsid w:val="000E3539"/>
    <w:rsid w:val="000E3A2F"/>
    <w:rsid w:val="000E3E94"/>
    <w:rsid w:val="000E4A8C"/>
    <w:rsid w:val="000E4A99"/>
    <w:rsid w:val="000F0395"/>
    <w:rsid w:val="000F1357"/>
    <w:rsid w:val="000F16EF"/>
    <w:rsid w:val="000F2650"/>
    <w:rsid w:val="000F2CEF"/>
    <w:rsid w:val="000F3BA6"/>
    <w:rsid w:val="000F4AF8"/>
    <w:rsid w:val="000F61BC"/>
    <w:rsid w:val="000F7806"/>
    <w:rsid w:val="001002B2"/>
    <w:rsid w:val="0010117B"/>
    <w:rsid w:val="00102574"/>
    <w:rsid w:val="001027D4"/>
    <w:rsid w:val="0010617A"/>
    <w:rsid w:val="00106A56"/>
    <w:rsid w:val="00106E89"/>
    <w:rsid w:val="00107F68"/>
    <w:rsid w:val="00112E58"/>
    <w:rsid w:val="001145C8"/>
    <w:rsid w:val="0011577C"/>
    <w:rsid w:val="00116D91"/>
    <w:rsid w:val="001174FB"/>
    <w:rsid w:val="001205BF"/>
    <w:rsid w:val="00120F68"/>
    <w:rsid w:val="001215F0"/>
    <w:rsid w:val="001216DB"/>
    <w:rsid w:val="001234D7"/>
    <w:rsid w:val="00124D71"/>
    <w:rsid w:val="00131BB1"/>
    <w:rsid w:val="00132B9B"/>
    <w:rsid w:val="00134377"/>
    <w:rsid w:val="00134A43"/>
    <w:rsid w:val="00134DAE"/>
    <w:rsid w:val="00136851"/>
    <w:rsid w:val="001378F2"/>
    <w:rsid w:val="00140B8B"/>
    <w:rsid w:val="001416F5"/>
    <w:rsid w:val="0014219D"/>
    <w:rsid w:val="001427B1"/>
    <w:rsid w:val="00150714"/>
    <w:rsid w:val="00151471"/>
    <w:rsid w:val="00151873"/>
    <w:rsid w:val="00152116"/>
    <w:rsid w:val="0015255E"/>
    <w:rsid w:val="00153EBA"/>
    <w:rsid w:val="0015712E"/>
    <w:rsid w:val="001578D3"/>
    <w:rsid w:val="00164926"/>
    <w:rsid w:val="00165B06"/>
    <w:rsid w:val="00165EE4"/>
    <w:rsid w:val="00166528"/>
    <w:rsid w:val="00167089"/>
    <w:rsid w:val="00171FDC"/>
    <w:rsid w:val="00172540"/>
    <w:rsid w:val="00173142"/>
    <w:rsid w:val="0017324E"/>
    <w:rsid w:val="0017481C"/>
    <w:rsid w:val="001766AC"/>
    <w:rsid w:val="00177802"/>
    <w:rsid w:val="0018217F"/>
    <w:rsid w:val="00183340"/>
    <w:rsid w:val="001853F9"/>
    <w:rsid w:val="00186318"/>
    <w:rsid w:val="001902B3"/>
    <w:rsid w:val="00190AD2"/>
    <w:rsid w:val="0019131A"/>
    <w:rsid w:val="00191946"/>
    <w:rsid w:val="00191F0F"/>
    <w:rsid w:val="001922FC"/>
    <w:rsid w:val="001958CA"/>
    <w:rsid w:val="00196BF7"/>
    <w:rsid w:val="001972E8"/>
    <w:rsid w:val="00197F92"/>
    <w:rsid w:val="001A03DC"/>
    <w:rsid w:val="001A0F13"/>
    <w:rsid w:val="001A332A"/>
    <w:rsid w:val="001A3FB9"/>
    <w:rsid w:val="001A4313"/>
    <w:rsid w:val="001A4837"/>
    <w:rsid w:val="001A5916"/>
    <w:rsid w:val="001A605B"/>
    <w:rsid w:val="001A7D6D"/>
    <w:rsid w:val="001A7EBE"/>
    <w:rsid w:val="001B0F5F"/>
    <w:rsid w:val="001B17BE"/>
    <w:rsid w:val="001B3477"/>
    <w:rsid w:val="001B3517"/>
    <w:rsid w:val="001B387F"/>
    <w:rsid w:val="001B4939"/>
    <w:rsid w:val="001B4A03"/>
    <w:rsid w:val="001B51F1"/>
    <w:rsid w:val="001B52E3"/>
    <w:rsid w:val="001B642A"/>
    <w:rsid w:val="001B6685"/>
    <w:rsid w:val="001B76F7"/>
    <w:rsid w:val="001B7C38"/>
    <w:rsid w:val="001B7C87"/>
    <w:rsid w:val="001B7CEF"/>
    <w:rsid w:val="001C02A6"/>
    <w:rsid w:val="001C0A1C"/>
    <w:rsid w:val="001C111C"/>
    <w:rsid w:val="001C166B"/>
    <w:rsid w:val="001C200B"/>
    <w:rsid w:val="001C39C5"/>
    <w:rsid w:val="001C695E"/>
    <w:rsid w:val="001C6CEB"/>
    <w:rsid w:val="001C7EB5"/>
    <w:rsid w:val="001D00C8"/>
    <w:rsid w:val="001D0764"/>
    <w:rsid w:val="001D31B5"/>
    <w:rsid w:val="001D387C"/>
    <w:rsid w:val="001D46A4"/>
    <w:rsid w:val="001E0583"/>
    <w:rsid w:val="001E37F0"/>
    <w:rsid w:val="001E3DFC"/>
    <w:rsid w:val="001E4B62"/>
    <w:rsid w:val="001E51BE"/>
    <w:rsid w:val="001E568F"/>
    <w:rsid w:val="001E6FE0"/>
    <w:rsid w:val="001E7EB9"/>
    <w:rsid w:val="001F16C3"/>
    <w:rsid w:val="001F38F8"/>
    <w:rsid w:val="001F5C40"/>
    <w:rsid w:val="001F619C"/>
    <w:rsid w:val="001F6F78"/>
    <w:rsid w:val="001F7215"/>
    <w:rsid w:val="001F7B03"/>
    <w:rsid w:val="00200D02"/>
    <w:rsid w:val="0020149E"/>
    <w:rsid w:val="00201676"/>
    <w:rsid w:val="00201A31"/>
    <w:rsid w:val="0020266C"/>
    <w:rsid w:val="00202DB4"/>
    <w:rsid w:val="002030E2"/>
    <w:rsid w:val="00204E2B"/>
    <w:rsid w:val="002050AE"/>
    <w:rsid w:val="002104AC"/>
    <w:rsid w:val="002109A3"/>
    <w:rsid w:val="002112C6"/>
    <w:rsid w:val="00211909"/>
    <w:rsid w:val="00212287"/>
    <w:rsid w:val="0021232C"/>
    <w:rsid w:val="002123FD"/>
    <w:rsid w:val="002139C8"/>
    <w:rsid w:val="002140E1"/>
    <w:rsid w:val="0021479A"/>
    <w:rsid w:val="00214AB7"/>
    <w:rsid w:val="002151B4"/>
    <w:rsid w:val="002162DF"/>
    <w:rsid w:val="00217222"/>
    <w:rsid w:val="0022135C"/>
    <w:rsid w:val="002224F6"/>
    <w:rsid w:val="00222652"/>
    <w:rsid w:val="00222AF1"/>
    <w:rsid w:val="00222D19"/>
    <w:rsid w:val="00223B5F"/>
    <w:rsid w:val="00226CE2"/>
    <w:rsid w:val="00227137"/>
    <w:rsid w:val="00227C99"/>
    <w:rsid w:val="002309A0"/>
    <w:rsid w:val="0023183F"/>
    <w:rsid w:val="00232513"/>
    <w:rsid w:val="002331A8"/>
    <w:rsid w:val="00233C14"/>
    <w:rsid w:val="00234C85"/>
    <w:rsid w:val="00234F87"/>
    <w:rsid w:val="00235928"/>
    <w:rsid w:val="00235BBD"/>
    <w:rsid w:val="00236EA1"/>
    <w:rsid w:val="00237A61"/>
    <w:rsid w:val="0024158B"/>
    <w:rsid w:val="00242833"/>
    <w:rsid w:val="0024395E"/>
    <w:rsid w:val="00243D0A"/>
    <w:rsid w:val="002447D0"/>
    <w:rsid w:val="00245EF8"/>
    <w:rsid w:val="00245FA3"/>
    <w:rsid w:val="0024601C"/>
    <w:rsid w:val="002531EF"/>
    <w:rsid w:val="00254F7C"/>
    <w:rsid w:val="002556EC"/>
    <w:rsid w:val="002579FD"/>
    <w:rsid w:val="0026148A"/>
    <w:rsid w:val="00262C61"/>
    <w:rsid w:val="0026337D"/>
    <w:rsid w:val="00263A39"/>
    <w:rsid w:val="00263C07"/>
    <w:rsid w:val="00264885"/>
    <w:rsid w:val="00264CE0"/>
    <w:rsid w:val="0026629C"/>
    <w:rsid w:val="00266B9B"/>
    <w:rsid w:val="00271B4A"/>
    <w:rsid w:val="00271BDE"/>
    <w:rsid w:val="00271E7C"/>
    <w:rsid w:val="00273E67"/>
    <w:rsid w:val="00274B6E"/>
    <w:rsid w:val="00275207"/>
    <w:rsid w:val="00275E42"/>
    <w:rsid w:val="0027644B"/>
    <w:rsid w:val="002766EB"/>
    <w:rsid w:val="0027735B"/>
    <w:rsid w:val="002800DE"/>
    <w:rsid w:val="0028227C"/>
    <w:rsid w:val="002822FA"/>
    <w:rsid w:val="00282321"/>
    <w:rsid w:val="00282992"/>
    <w:rsid w:val="00283D48"/>
    <w:rsid w:val="0028446C"/>
    <w:rsid w:val="00284EAC"/>
    <w:rsid w:val="002857C2"/>
    <w:rsid w:val="00285882"/>
    <w:rsid w:val="00286881"/>
    <w:rsid w:val="00287456"/>
    <w:rsid w:val="002876F3"/>
    <w:rsid w:val="002879D5"/>
    <w:rsid w:val="00291164"/>
    <w:rsid w:val="00291614"/>
    <w:rsid w:val="002917A9"/>
    <w:rsid w:val="00291999"/>
    <w:rsid w:val="00291B13"/>
    <w:rsid w:val="0029302B"/>
    <w:rsid w:val="002941A6"/>
    <w:rsid w:val="002941A9"/>
    <w:rsid w:val="00295DCF"/>
    <w:rsid w:val="002961F8"/>
    <w:rsid w:val="00296681"/>
    <w:rsid w:val="0029716C"/>
    <w:rsid w:val="002A0D39"/>
    <w:rsid w:val="002A137C"/>
    <w:rsid w:val="002A1DAC"/>
    <w:rsid w:val="002A2997"/>
    <w:rsid w:val="002A2DB2"/>
    <w:rsid w:val="002A3DAF"/>
    <w:rsid w:val="002A7446"/>
    <w:rsid w:val="002B05C7"/>
    <w:rsid w:val="002B2AEE"/>
    <w:rsid w:val="002B2BBF"/>
    <w:rsid w:val="002B338B"/>
    <w:rsid w:val="002B33DB"/>
    <w:rsid w:val="002B5092"/>
    <w:rsid w:val="002B6588"/>
    <w:rsid w:val="002B6E41"/>
    <w:rsid w:val="002B7BF5"/>
    <w:rsid w:val="002C203A"/>
    <w:rsid w:val="002C2C25"/>
    <w:rsid w:val="002C40C7"/>
    <w:rsid w:val="002C40E9"/>
    <w:rsid w:val="002C56A4"/>
    <w:rsid w:val="002C585A"/>
    <w:rsid w:val="002C5897"/>
    <w:rsid w:val="002D011A"/>
    <w:rsid w:val="002D06D3"/>
    <w:rsid w:val="002D1D64"/>
    <w:rsid w:val="002D2D8E"/>
    <w:rsid w:val="002D4CBE"/>
    <w:rsid w:val="002D56D9"/>
    <w:rsid w:val="002D78F5"/>
    <w:rsid w:val="002E24F0"/>
    <w:rsid w:val="002E3910"/>
    <w:rsid w:val="002E391B"/>
    <w:rsid w:val="002E3A77"/>
    <w:rsid w:val="002E4173"/>
    <w:rsid w:val="002E4C02"/>
    <w:rsid w:val="002E4D46"/>
    <w:rsid w:val="002E584F"/>
    <w:rsid w:val="002F0984"/>
    <w:rsid w:val="002F0F1B"/>
    <w:rsid w:val="002F2D7C"/>
    <w:rsid w:val="002F3252"/>
    <w:rsid w:val="002F79EC"/>
    <w:rsid w:val="00300C5F"/>
    <w:rsid w:val="0030188F"/>
    <w:rsid w:val="0030192F"/>
    <w:rsid w:val="00302722"/>
    <w:rsid w:val="003040FB"/>
    <w:rsid w:val="00307024"/>
    <w:rsid w:val="00307651"/>
    <w:rsid w:val="00311606"/>
    <w:rsid w:val="00311883"/>
    <w:rsid w:val="00312986"/>
    <w:rsid w:val="00313180"/>
    <w:rsid w:val="0031366A"/>
    <w:rsid w:val="003174C6"/>
    <w:rsid w:val="00317532"/>
    <w:rsid w:val="00320AD0"/>
    <w:rsid w:val="00322159"/>
    <w:rsid w:val="00323A9A"/>
    <w:rsid w:val="0032568A"/>
    <w:rsid w:val="0033148A"/>
    <w:rsid w:val="00332AB8"/>
    <w:rsid w:val="003335AF"/>
    <w:rsid w:val="00333F7E"/>
    <w:rsid w:val="0033454B"/>
    <w:rsid w:val="00334BB1"/>
    <w:rsid w:val="003356EA"/>
    <w:rsid w:val="003376A4"/>
    <w:rsid w:val="00337B8B"/>
    <w:rsid w:val="00340560"/>
    <w:rsid w:val="00342479"/>
    <w:rsid w:val="0034432B"/>
    <w:rsid w:val="00344AD2"/>
    <w:rsid w:val="003463C9"/>
    <w:rsid w:val="0034689F"/>
    <w:rsid w:val="00347ADA"/>
    <w:rsid w:val="00350BF8"/>
    <w:rsid w:val="00351A19"/>
    <w:rsid w:val="0035204A"/>
    <w:rsid w:val="00352246"/>
    <w:rsid w:val="003524D8"/>
    <w:rsid w:val="0035255F"/>
    <w:rsid w:val="00353778"/>
    <w:rsid w:val="00355068"/>
    <w:rsid w:val="00355290"/>
    <w:rsid w:val="00355E69"/>
    <w:rsid w:val="00361299"/>
    <w:rsid w:val="00361A06"/>
    <w:rsid w:val="003621A1"/>
    <w:rsid w:val="00362955"/>
    <w:rsid w:val="00362BDA"/>
    <w:rsid w:val="00363A93"/>
    <w:rsid w:val="00363FE9"/>
    <w:rsid w:val="00366AEC"/>
    <w:rsid w:val="00367839"/>
    <w:rsid w:val="00367AC4"/>
    <w:rsid w:val="003704B5"/>
    <w:rsid w:val="0037272A"/>
    <w:rsid w:val="00373309"/>
    <w:rsid w:val="003748E0"/>
    <w:rsid w:val="00374B2E"/>
    <w:rsid w:val="00374DD4"/>
    <w:rsid w:val="00383093"/>
    <w:rsid w:val="00384E49"/>
    <w:rsid w:val="00385570"/>
    <w:rsid w:val="00385DC8"/>
    <w:rsid w:val="00385EF9"/>
    <w:rsid w:val="00385F4E"/>
    <w:rsid w:val="003875F2"/>
    <w:rsid w:val="003879A1"/>
    <w:rsid w:val="00387A9E"/>
    <w:rsid w:val="00387C73"/>
    <w:rsid w:val="00390533"/>
    <w:rsid w:val="003913E9"/>
    <w:rsid w:val="00391AF1"/>
    <w:rsid w:val="00393C81"/>
    <w:rsid w:val="003946ED"/>
    <w:rsid w:val="0039520C"/>
    <w:rsid w:val="003957F4"/>
    <w:rsid w:val="0039706D"/>
    <w:rsid w:val="0039792C"/>
    <w:rsid w:val="003A0C43"/>
    <w:rsid w:val="003A142B"/>
    <w:rsid w:val="003A1E69"/>
    <w:rsid w:val="003A231F"/>
    <w:rsid w:val="003A26D1"/>
    <w:rsid w:val="003A33AA"/>
    <w:rsid w:val="003A3D3F"/>
    <w:rsid w:val="003A58BB"/>
    <w:rsid w:val="003A7DCE"/>
    <w:rsid w:val="003B0884"/>
    <w:rsid w:val="003B0B4B"/>
    <w:rsid w:val="003B24EC"/>
    <w:rsid w:val="003B254F"/>
    <w:rsid w:val="003B260C"/>
    <w:rsid w:val="003B298A"/>
    <w:rsid w:val="003B2B57"/>
    <w:rsid w:val="003B33F9"/>
    <w:rsid w:val="003B3C90"/>
    <w:rsid w:val="003B47F8"/>
    <w:rsid w:val="003B5CB2"/>
    <w:rsid w:val="003B5EF7"/>
    <w:rsid w:val="003B71FD"/>
    <w:rsid w:val="003C0F18"/>
    <w:rsid w:val="003C2904"/>
    <w:rsid w:val="003C2A64"/>
    <w:rsid w:val="003C359D"/>
    <w:rsid w:val="003C36E8"/>
    <w:rsid w:val="003C4419"/>
    <w:rsid w:val="003C4D59"/>
    <w:rsid w:val="003C51BF"/>
    <w:rsid w:val="003C566D"/>
    <w:rsid w:val="003C71ED"/>
    <w:rsid w:val="003D2674"/>
    <w:rsid w:val="003D464A"/>
    <w:rsid w:val="003D4F9A"/>
    <w:rsid w:val="003D6250"/>
    <w:rsid w:val="003D77F1"/>
    <w:rsid w:val="003D7BCA"/>
    <w:rsid w:val="003E0773"/>
    <w:rsid w:val="003E1878"/>
    <w:rsid w:val="003E287F"/>
    <w:rsid w:val="003E2F77"/>
    <w:rsid w:val="003E331A"/>
    <w:rsid w:val="003E5310"/>
    <w:rsid w:val="003E53A3"/>
    <w:rsid w:val="003E5431"/>
    <w:rsid w:val="003E59B9"/>
    <w:rsid w:val="003E6D48"/>
    <w:rsid w:val="003E7060"/>
    <w:rsid w:val="003F0668"/>
    <w:rsid w:val="003F121D"/>
    <w:rsid w:val="003F2E19"/>
    <w:rsid w:val="003F4DDA"/>
    <w:rsid w:val="003F50D9"/>
    <w:rsid w:val="003F52C8"/>
    <w:rsid w:val="003F52E2"/>
    <w:rsid w:val="003F5C2B"/>
    <w:rsid w:val="003F7B20"/>
    <w:rsid w:val="00404711"/>
    <w:rsid w:val="004049C1"/>
    <w:rsid w:val="004055C7"/>
    <w:rsid w:val="00405BE2"/>
    <w:rsid w:val="00405FEA"/>
    <w:rsid w:val="0040678D"/>
    <w:rsid w:val="004069D2"/>
    <w:rsid w:val="00410785"/>
    <w:rsid w:val="0041141A"/>
    <w:rsid w:val="004118A5"/>
    <w:rsid w:val="004130AD"/>
    <w:rsid w:val="00413B69"/>
    <w:rsid w:val="00415076"/>
    <w:rsid w:val="00416838"/>
    <w:rsid w:val="00416C47"/>
    <w:rsid w:val="00420C79"/>
    <w:rsid w:val="004231CC"/>
    <w:rsid w:val="004236BB"/>
    <w:rsid w:val="00424CCF"/>
    <w:rsid w:val="00426F50"/>
    <w:rsid w:val="00430F2C"/>
    <w:rsid w:val="0043110A"/>
    <w:rsid w:val="004321A0"/>
    <w:rsid w:val="00432E72"/>
    <w:rsid w:val="0043303A"/>
    <w:rsid w:val="0043315B"/>
    <w:rsid w:val="0043480B"/>
    <w:rsid w:val="00434A56"/>
    <w:rsid w:val="00435E0A"/>
    <w:rsid w:val="00437D46"/>
    <w:rsid w:val="004407E0"/>
    <w:rsid w:val="004408E3"/>
    <w:rsid w:val="00440D68"/>
    <w:rsid w:val="00441809"/>
    <w:rsid w:val="00441BB1"/>
    <w:rsid w:val="004425AD"/>
    <w:rsid w:val="004427C9"/>
    <w:rsid w:val="004435B2"/>
    <w:rsid w:val="004436A4"/>
    <w:rsid w:val="00443CAB"/>
    <w:rsid w:val="0044450F"/>
    <w:rsid w:val="00451384"/>
    <w:rsid w:val="004527C8"/>
    <w:rsid w:val="00454B0E"/>
    <w:rsid w:val="0045515F"/>
    <w:rsid w:val="0045662B"/>
    <w:rsid w:val="00460972"/>
    <w:rsid w:val="00464047"/>
    <w:rsid w:val="00466BB9"/>
    <w:rsid w:val="0046703F"/>
    <w:rsid w:val="004674BA"/>
    <w:rsid w:val="004674C7"/>
    <w:rsid w:val="00467B3F"/>
    <w:rsid w:val="00467E48"/>
    <w:rsid w:val="004700BA"/>
    <w:rsid w:val="00470D33"/>
    <w:rsid w:val="00471AB1"/>
    <w:rsid w:val="00472262"/>
    <w:rsid w:val="00474221"/>
    <w:rsid w:val="004774AC"/>
    <w:rsid w:val="00481DAA"/>
    <w:rsid w:val="004824B2"/>
    <w:rsid w:val="004827DE"/>
    <w:rsid w:val="004834A5"/>
    <w:rsid w:val="00484BE6"/>
    <w:rsid w:val="00486408"/>
    <w:rsid w:val="00486B10"/>
    <w:rsid w:val="00487057"/>
    <w:rsid w:val="00487875"/>
    <w:rsid w:val="004927FF"/>
    <w:rsid w:val="0049294D"/>
    <w:rsid w:val="0049449F"/>
    <w:rsid w:val="004948E5"/>
    <w:rsid w:val="00496321"/>
    <w:rsid w:val="004967D2"/>
    <w:rsid w:val="004A0561"/>
    <w:rsid w:val="004A2D37"/>
    <w:rsid w:val="004A2FBC"/>
    <w:rsid w:val="004A4102"/>
    <w:rsid w:val="004A4951"/>
    <w:rsid w:val="004A53FE"/>
    <w:rsid w:val="004A662D"/>
    <w:rsid w:val="004A7049"/>
    <w:rsid w:val="004A72EB"/>
    <w:rsid w:val="004B05BE"/>
    <w:rsid w:val="004B1102"/>
    <w:rsid w:val="004B1D08"/>
    <w:rsid w:val="004B1D45"/>
    <w:rsid w:val="004B2196"/>
    <w:rsid w:val="004B4381"/>
    <w:rsid w:val="004B63BA"/>
    <w:rsid w:val="004C0BE2"/>
    <w:rsid w:val="004C0E7A"/>
    <w:rsid w:val="004C14F5"/>
    <w:rsid w:val="004C1C6B"/>
    <w:rsid w:val="004C234F"/>
    <w:rsid w:val="004C3264"/>
    <w:rsid w:val="004C6093"/>
    <w:rsid w:val="004D0426"/>
    <w:rsid w:val="004D0AB1"/>
    <w:rsid w:val="004D0AD1"/>
    <w:rsid w:val="004D2C8D"/>
    <w:rsid w:val="004D41ED"/>
    <w:rsid w:val="004D483A"/>
    <w:rsid w:val="004D56F7"/>
    <w:rsid w:val="004E4921"/>
    <w:rsid w:val="004E4BD0"/>
    <w:rsid w:val="004E5A22"/>
    <w:rsid w:val="004F0B66"/>
    <w:rsid w:val="004F1658"/>
    <w:rsid w:val="004F3872"/>
    <w:rsid w:val="004F3B60"/>
    <w:rsid w:val="004F438E"/>
    <w:rsid w:val="004F43A6"/>
    <w:rsid w:val="004F4CB8"/>
    <w:rsid w:val="004F57B7"/>
    <w:rsid w:val="004F6A06"/>
    <w:rsid w:val="004F7627"/>
    <w:rsid w:val="004F77A0"/>
    <w:rsid w:val="004F7B42"/>
    <w:rsid w:val="005008DE"/>
    <w:rsid w:val="00505474"/>
    <w:rsid w:val="0050565F"/>
    <w:rsid w:val="00505E5B"/>
    <w:rsid w:val="00506C32"/>
    <w:rsid w:val="00507D53"/>
    <w:rsid w:val="00511C11"/>
    <w:rsid w:val="0051263A"/>
    <w:rsid w:val="00513AF3"/>
    <w:rsid w:val="00521173"/>
    <w:rsid w:val="00521A4F"/>
    <w:rsid w:val="00522C43"/>
    <w:rsid w:val="00522FF5"/>
    <w:rsid w:val="00523EA6"/>
    <w:rsid w:val="00523F99"/>
    <w:rsid w:val="00525AE7"/>
    <w:rsid w:val="00525E64"/>
    <w:rsid w:val="005260A6"/>
    <w:rsid w:val="0053280A"/>
    <w:rsid w:val="005334B1"/>
    <w:rsid w:val="00533F65"/>
    <w:rsid w:val="00535312"/>
    <w:rsid w:val="005356A5"/>
    <w:rsid w:val="00536F84"/>
    <w:rsid w:val="0053712A"/>
    <w:rsid w:val="00537E94"/>
    <w:rsid w:val="00537F77"/>
    <w:rsid w:val="005408CE"/>
    <w:rsid w:val="00542F4B"/>
    <w:rsid w:val="005444F2"/>
    <w:rsid w:val="005518C6"/>
    <w:rsid w:val="00551FEF"/>
    <w:rsid w:val="00554560"/>
    <w:rsid w:val="0055460C"/>
    <w:rsid w:val="00554807"/>
    <w:rsid w:val="00557546"/>
    <w:rsid w:val="00560EE7"/>
    <w:rsid w:val="00563689"/>
    <w:rsid w:val="00563915"/>
    <w:rsid w:val="00563BA4"/>
    <w:rsid w:val="005660D9"/>
    <w:rsid w:val="00566631"/>
    <w:rsid w:val="00567CB5"/>
    <w:rsid w:val="00567FA5"/>
    <w:rsid w:val="0057177C"/>
    <w:rsid w:val="00571CB0"/>
    <w:rsid w:val="005741E5"/>
    <w:rsid w:val="0057488B"/>
    <w:rsid w:val="00575EF0"/>
    <w:rsid w:val="00576615"/>
    <w:rsid w:val="00577E84"/>
    <w:rsid w:val="0058066C"/>
    <w:rsid w:val="005817CE"/>
    <w:rsid w:val="00583F81"/>
    <w:rsid w:val="00585B97"/>
    <w:rsid w:val="00586516"/>
    <w:rsid w:val="00587287"/>
    <w:rsid w:val="00587721"/>
    <w:rsid w:val="00587A0C"/>
    <w:rsid w:val="00587B49"/>
    <w:rsid w:val="00587FF2"/>
    <w:rsid w:val="005906E1"/>
    <w:rsid w:val="00592191"/>
    <w:rsid w:val="005943AF"/>
    <w:rsid w:val="00596F56"/>
    <w:rsid w:val="0059787D"/>
    <w:rsid w:val="005A16AE"/>
    <w:rsid w:val="005A1A57"/>
    <w:rsid w:val="005A1FD5"/>
    <w:rsid w:val="005A2ED9"/>
    <w:rsid w:val="005A37DF"/>
    <w:rsid w:val="005A4727"/>
    <w:rsid w:val="005A52E9"/>
    <w:rsid w:val="005A6333"/>
    <w:rsid w:val="005A6D15"/>
    <w:rsid w:val="005A71FE"/>
    <w:rsid w:val="005A7497"/>
    <w:rsid w:val="005B209A"/>
    <w:rsid w:val="005B3FBC"/>
    <w:rsid w:val="005B4BC3"/>
    <w:rsid w:val="005B4D18"/>
    <w:rsid w:val="005B4F03"/>
    <w:rsid w:val="005B7BA3"/>
    <w:rsid w:val="005C019A"/>
    <w:rsid w:val="005C184C"/>
    <w:rsid w:val="005C1CFF"/>
    <w:rsid w:val="005C5D49"/>
    <w:rsid w:val="005D0CD9"/>
    <w:rsid w:val="005D2BD3"/>
    <w:rsid w:val="005D4006"/>
    <w:rsid w:val="005D47ED"/>
    <w:rsid w:val="005D4AC6"/>
    <w:rsid w:val="005D5067"/>
    <w:rsid w:val="005D534D"/>
    <w:rsid w:val="005D677A"/>
    <w:rsid w:val="005E03BF"/>
    <w:rsid w:val="005E0DBB"/>
    <w:rsid w:val="005E1782"/>
    <w:rsid w:val="005E19C5"/>
    <w:rsid w:val="005E2070"/>
    <w:rsid w:val="005E2C46"/>
    <w:rsid w:val="005E2C91"/>
    <w:rsid w:val="005E3DF1"/>
    <w:rsid w:val="005E3E34"/>
    <w:rsid w:val="005E4568"/>
    <w:rsid w:val="005E515B"/>
    <w:rsid w:val="005E79A9"/>
    <w:rsid w:val="005E7ED3"/>
    <w:rsid w:val="005F1853"/>
    <w:rsid w:val="005F1941"/>
    <w:rsid w:val="005F1C0C"/>
    <w:rsid w:val="005F2130"/>
    <w:rsid w:val="005F239D"/>
    <w:rsid w:val="005F3AFC"/>
    <w:rsid w:val="005F4907"/>
    <w:rsid w:val="005F4A58"/>
    <w:rsid w:val="005F530F"/>
    <w:rsid w:val="005F5BAB"/>
    <w:rsid w:val="005F7CA0"/>
    <w:rsid w:val="00600E19"/>
    <w:rsid w:val="00601078"/>
    <w:rsid w:val="006036BC"/>
    <w:rsid w:val="00607999"/>
    <w:rsid w:val="0061134E"/>
    <w:rsid w:val="00612703"/>
    <w:rsid w:val="0061338C"/>
    <w:rsid w:val="006204DB"/>
    <w:rsid w:val="0062397B"/>
    <w:rsid w:val="0062399C"/>
    <w:rsid w:val="00624A5B"/>
    <w:rsid w:val="006263A3"/>
    <w:rsid w:val="006265F1"/>
    <w:rsid w:val="00626D7A"/>
    <w:rsid w:val="0063077F"/>
    <w:rsid w:val="006314A4"/>
    <w:rsid w:val="006316D7"/>
    <w:rsid w:val="00631B0C"/>
    <w:rsid w:val="0063297E"/>
    <w:rsid w:val="00632F80"/>
    <w:rsid w:val="00634870"/>
    <w:rsid w:val="0063554D"/>
    <w:rsid w:val="00636734"/>
    <w:rsid w:val="00640C33"/>
    <w:rsid w:val="00641C2F"/>
    <w:rsid w:val="00643AF5"/>
    <w:rsid w:val="006447EF"/>
    <w:rsid w:val="00645F81"/>
    <w:rsid w:val="00647B0A"/>
    <w:rsid w:val="00651650"/>
    <w:rsid w:val="00653663"/>
    <w:rsid w:val="006554BD"/>
    <w:rsid w:val="00655B66"/>
    <w:rsid w:val="00656FBE"/>
    <w:rsid w:val="00662E7F"/>
    <w:rsid w:val="00664DBB"/>
    <w:rsid w:val="00665ADF"/>
    <w:rsid w:val="0066665F"/>
    <w:rsid w:val="00670E3E"/>
    <w:rsid w:val="0067267E"/>
    <w:rsid w:val="00673152"/>
    <w:rsid w:val="006731C2"/>
    <w:rsid w:val="006751B1"/>
    <w:rsid w:val="00675E0F"/>
    <w:rsid w:val="0067602B"/>
    <w:rsid w:val="006803A7"/>
    <w:rsid w:val="006818B6"/>
    <w:rsid w:val="006825FF"/>
    <w:rsid w:val="00682820"/>
    <w:rsid w:val="006835D7"/>
    <w:rsid w:val="0068538D"/>
    <w:rsid w:val="00685720"/>
    <w:rsid w:val="006858A4"/>
    <w:rsid w:val="006859F7"/>
    <w:rsid w:val="00685C65"/>
    <w:rsid w:val="0068656F"/>
    <w:rsid w:val="0068666E"/>
    <w:rsid w:val="00690F74"/>
    <w:rsid w:val="00694DB3"/>
    <w:rsid w:val="00694ED5"/>
    <w:rsid w:val="006970E0"/>
    <w:rsid w:val="0069747E"/>
    <w:rsid w:val="006A0E5E"/>
    <w:rsid w:val="006A153D"/>
    <w:rsid w:val="006A330E"/>
    <w:rsid w:val="006A5F4A"/>
    <w:rsid w:val="006B038A"/>
    <w:rsid w:val="006B24A0"/>
    <w:rsid w:val="006B5C63"/>
    <w:rsid w:val="006B5DE4"/>
    <w:rsid w:val="006B612E"/>
    <w:rsid w:val="006B6EC0"/>
    <w:rsid w:val="006C41E5"/>
    <w:rsid w:val="006C46BF"/>
    <w:rsid w:val="006C4E42"/>
    <w:rsid w:val="006D12C4"/>
    <w:rsid w:val="006D361D"/>
    <w:rsid w:val="006D6709"/>
    <w:rsid w:val="006D6ABD"/>
    <w:rsid w:val="006D7165"/>
    <w:rsid w:val="006E14A1"/>
    <w:rsid w:val="006E18EB"/>
    <w:rsid w:val="006E28A3"/>
    <w:rsid w:val="006E36A3"/>
    <w:rsid w:val="006E446A"/>
    <w:rsid w:val="006E5966"/>
    <w:rsid w:val="006E5A4D"/>
    <w:rsid w:val="006E64F3"/>
    <w:rsid w:val="006E71B3"/>
    <w:rsid w:val="006E7A7A"/>
    <w:rsid w:val="006F0AF9"/>
    <w:rsid w:val="006F0BCB"/>
    <w:rsid w:val="006F0BDE"/>
    <w:rsid w:val="006F1F4B"/>
    <w:rsid w:val="006F1FA5"/>
    <w:rsid w:val="006F27EE"/>
    <w:rsid w:val="006F2DD1"/>
    <w:rsid w:val="006F3A90"/>
    <w:rsid w:val="006F45BA"/>
    <w:rsid w:val="006F4F91"/>
    <w:rsid w:val="006F50C1"/>
    <w:rsid w:val="006F7044"/>
    <w:rsid w:val="006F7253"/>
    <w:rsid w:val="006F735B"/>
    <w:rsid w:val="007006DF"/>
    <w:rsid w:val="00700904"/>
    <w:rsid w:val="00701F29"/>
    <w:rsid w:val="00705211"/>
    <w:rsid w:val="007059FD"/>
    <w:rsid w:val="00705AB8"/>
    <w:rsid w:val="00705EFE"/>
    <w:rsid w:val="00710375"/>
    <w:rsid w:val="0071138F"/>
    <w:rsid w:val="00712567"/>
    <w:rsid w:val="007129E6"/>
    <w:rsid w:val="00713322"/>
    <w:rsid w:val="0071352E"/>
    <w:rsid w:val="00713A97"/>
    <w:rsid w:val="00713C74"/>
    <w:rsid w:val="00714B3E"/>
    <w:rsid w:val="00715906"/>
    <w:rsid w:val="00715B7E"/>
    <w:rsid w:val="00717410"/>
    <w:rsid w:val="00717636"/>
    <w:rsid w:val="00721F74"/>
    <w:rsid w:val="00722A35"/>
    <w:rsid w:val="00722A95"/>
    <w:rsid w:val="00722B66"/>
    <w:rsid w:val="00722CB0"/>
    <w:rsid w:val="00723275"/>
    <w:rsid w:val="007238D4"/>
    <w:rsid w:val="007253AB"/>
    <w:rsid w:val="00725F04"/>
    <w:rsid w:val="00725F11"/>
    <w:rsid w:val="00726AFF"/>
    <w:rsid w:val="00732A25"/>
    <w:rsid w:val="00732FFE"/>
    <w:rsid w:val="007367FB"/>
    <w:rsid w:val="00736939"/>
    <w:rsid w:val="00736B97"/>
    <w:rsid w:val="007376B0"/>
    <w:rsid w:val="00741750"/>
    <w:rsid w:val="0074204D"/>
    <w:rsid w:val="0074498B"/>
    <w:rsid w:val="007456EC"/>
    <w:rsid w:val="0074585D"/>
    <w:rsid w:val="00751B93"/>
    <w:rsid w:val="00753BE0"/>
    <w:rsid w:val="00753E0F"/>
    <w:rsid w:val="007546C8"/>
    <w:rsid w:val="007548EE"/>
    <w:rsid w:val="00754E52"/>
    <w:rsid w:val="00755615"/>
    <w:rsid w:val="0075763B"/>
    <w:rsid w:val="00763F13"/>
    <w:rsid w:val="00764945"/>
    <w:rsid w:val="0076650D"/>
    <w:rsid w:val="00766FDB"/>
    <w:rsid w:val="007678DD"/>
    <w:rsid w:val="00770044"/>
    <w:rsid w:val="007719FA"/>
    <w:rsid w:val="0077292D"/>
    <w:rsid w:val="007729F3"/>
    <w:rsid w:val="00772F76"/>
    <w:rsid w:val="00773D29"/>
    <w:rsid w:val="00773E71"/>
    <w:rsid w:val="00775023"/>
    <w:rsid w:val="007757DC"/>
    <w:rsid w:val="00775A33"/>
    <w:rsid w:val="00780613"/>
    <w:rsid w:val="00783ADD"/>
    <w:rsid w:val="00784261"/>
    <w:rsid w:val="0078435F"/>
    <w:rsid w:val="0078446D"/>
    <w:rsid w:val="007849B1"/>
    <w:rsid w:val="007852DF"/>
    <w:rsid w:val="00785985"/>
    <w:rsid w:val="00785D41"/>
    <w:rsid w:val="007867F5"/>
    <w:rsid w:val="00786F56"/>
    <w:rsid w:val="00790456"/>
    <w:rsid w:val="00794C11"/>
    <w:rsid w:val="007962B9"/>
    <w:rsid w:val="00796A4F"/>
    <w:rsid w:val="00797619"/>
    <w:rsid w:val="00797D21"/>
    <w:rsid w:val="007A224A"/>
    <w:rsid w:val="007A323F"/>
    <w:rsid w:val="007A3F0C"/>
    <w:rsid w:val="007A4370"/>
    <w:rsid w:val="007A4A94"/>
    <w:rsid w:val="007A505B"/>
    <w:rsid w:val="007A5073"/>
    <w:rsid w:val="007A51AE"/>
    <w:rsid w:val="007A73AF"/>
    <w:rsid w:val="007B0440"/>
    <w:rsid w:val="007B1DA9"/>
    <w:rsid w:val="007B3135"/>
    <w:rsid w:val="007B3F9B"/>
    <w:rsid w:val="007B65C6"/>
    <w:rsid w:val="007B6716"/>
    <w:rsid w:val="007C077D"/>
    <w:rsid w:val="007C0EEC"/>
    <w:rsid w:val="007C169B"/>
    <w:rsid w:val="007C2829"/>
    <w:rsid w:val="007C3131"/>
    <w:rsid w:val="007C366C"/>
    <w:rsid w:val="007C3F0B"/>
    <w:rsid w:val="007C4BB5"/>
    <w:rsid w:val="007C502E"/>
    <w:rsid w:val="007C5F84"/>
    <w:rsid w:val="007C733E"/>
    <w:rsid w:val="007D1A50"/>
    <w:rsid w:val="007D315B"/>
    <w:rsid w:val="007D4E48"/>
    <w:rsid w:val="007D66F8"/>
    <w:rsid w:val="007D6B7E"/>
    <w:rsid w:val="007D7403"/>
    <w:rsid w:val="007D78BF"/>
    <w:rsid w:val="007D78F2"/>
    <w:rsid w:val="007D7AFA"/>
    <w:rsid w:val="007E0371"/>
    <w:rsid w:val="007E38AE"/>
    <w:rsid w:val="007E3B96"/>
    <w:rsid w:val="007E4F7C"/>
    <w:rsid w:val="007E7AC4"/>
    <w:rsid w:val="007F0257"/>
    <w:rsid w:val="007F03F8"/>
    <w:rsid w:val="007F102E"/>
    <w:rsid w:val="007F123A"/>
    <w:rsid w:val="007F17D8"/>
    <w:rsid w:val="007F2810"/>
    <w:rsid w:val="007F2ACC"/>
    <w:rsid w:val="007F3814"/>
    <w:rsid w:val="007F3856"/>
    <w:rsid w:val="007F3C2A"/>
    <w:rsid w:val="007F487D"/>
    <w:rsid w:val="007F5786"/>
    <w:rsid w:val="007F7F0E"/>
    <w:rsid w:val="008011EC"/>
    <w:rsid w:val="0080234D"/>
    <w:rsid w:val="00802E3D"/>
    <w:rsid w:val="0080322C"/>
    <w:rsid w:val="00803AC1"/>
    <w:rsid w:val="0080493F"/>
    <w:rsid w:val="008049B4"/>
    <w:rsid w:val="00805FE3"/>
    <w:rsid w:val="00812535"/>
    <w:rsid w:val="00812B12"/>
    <w:rsid w:val="00813BA7"/>
    <w:rsid w:val="008171C8"/>
    <w:rsid w:val="00820C18"/>
    <w:rsid w:val="00821D6C"/>
    <w:rsid w:val="00821F49"/>
    <w:rsid w:val="0082449C"/>
    <w:rsid w:val="0082648D"/>
    <w:rsid w:val="00830F18"/>
    <w:rsid w:val="008317A5"/>
    <w:rsid w:val="00832D9D"/>
    <w:rsid w:val="0083318F"/>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473BB"/>
    <w:rsid w:val="00851593"/>
    <w:rsid w:val="00852C0B"/>
    <w:rsid w:val="008530ED"/>
    <w:rsid w:val="00853553"/>
    <w:rsid w:val="008539FB"/>
    <w:rsid w:val="00854D3E"/>
    <w:rsid w:val="00854F57"/>
    <w:rsid w:val="00855FC2"/>
    <w:rsid w:val="00856CFF"/>
    <w:rsid w:val="00857F14"/>
    <w:rsid w:val="00860864"/>
    <w:rsid w:val="00860B22"/>
    <w:rsid w:val="008610AF"/>
    <w:rsid w:val="00861413"/>
    <w:rsid w:val="00861F41"/>
    <w:rsid w:val="00862802"/>
    <w:rsid w:val="008638AC"/>
    <w:rsid w:val="00865994"/>
    <w:rsid w:val="008679D7"/>
    <w:rsid w:val="008736C7"/>
    <w:rsid w:val="00873948"/>
    <w:rsid w:val="00875EBF"/>
    <w:rsid w:val="00877516"/>
    <w:rsid w:val="00877720"/>
    <w:rsid w:val="00880483"/>
    <w:rsid w:val="008816C1"/>
    <w:rsid w:val="008819A2"/>
    <w:rsid w:val="008827D2"/>
    <w:rsid w:val="00883B89"/>
    <w:rsid w:val="00886DE8"/>
    <w:rsid w:val="00891445"/>
    <w:rsid w:val="00891AAE"/>
    <w:rsid w:val="008948E7"/>
    <w:rsid w:val="00894DDD"/>
    <w:rsid w:val="008952BE"/>
    <w:rsid w:val="00895A89"/>
    <w:rsid w:val="00895EF0"/>
    <w:rsid w:val="00896B11"/>
    <w:rsid w:val="00896BBB"/>
    <w:rsid w:val="008A2401"/>
    <w:rsid w:val="008A31DC"/>
    <w:rsid w:val="008A48D3"/>
    <w:rsid w:val="008A48ED"/>
    <w:rsid w:val="008A4F27"/>
    <w:rsid w:val="008A6C04"/>
    <w:rsid w:val="008A788C"/>
    <w:rsid w:val="008B03D6"/>
    <w:rsid w:val="008B070F"/>
    <w:rsid w:val="008B2E75"/>
    <w:rsid w:val="008B3225"/>
    <w:rsid w:val="008B3CB5"/>
    <w:rsid w:val="008B4633"/>
    <w:rsid w:val="008B51DC"/>
    <w:rsid w:val="008B5D83"/>
    <w:rsid w:val="008B6826"/>
    <w:rsid w:val="008C1FDE"/>
    <w:rsid w:val="008C2161"/>
    <w:rsid w:val="008C70D6"/>
    <w:rsid w:val="008C7207"/>
    <w:rsid w:val="008D0123"/>
    <w:rsid w:val="008D047B"/>
    <w:rsid w:val="008D0C3B"/>
    <w:rsid w:val="008D25C7"/>
    <w:rsid w:val="008D4058"/>
    <w:rsid w:val="008D4E78"/>
    <w:rsid w:val="008D559A"/>
    <w:rsid w:val="008D5A5E"/>
    <w:rsid w:val="008D5F05"/>
    <w:rsid w:val="008D676D"/>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0A30"/>
    <w:rsid w:val="00900D01"/>
    <w:rsid w:val="0090135C"/>
    <w:rsid w:val="009019B6"/>
    <w:rsid w:val="00902DF1"/>
    <w:rsid w:val="0090390A"/>
    <w:rsid w:val="00903E16"/>
    <w:rsid w:val="00904AB3"/>
    <w:rsid w:val="00904FD8"/>
    <w:rsid w:val="00905352"/>
    <w:rsid w:val="0090638D"/>
    <w:rsid w:val="00906CBC"/>
    <w:rsid w:val="00907026"/>
    <w:rsid w:val="00911A80"/>
    <w:rsid w:val="00912899"/>
    <w:rsid w:val="00912C1C"/>
    <w:rsid w:val="009137C8"/>
    <w:rsid w:val="009141FD"/>
    <w:rsid w:val="0091483E"/>
    <w:rsid w:val="00914B82"/>
    <w:rsid w:val="00915890"/>
    <w:rsid w:val="0091597D"/>
    <w:rsid w:val="009167B0"/>
    <w:rsid w:val="00920A2C"/>
    <w:rsid w:val="00921272"/>
    <w:rsid w:val="00921CB1"/>
    <w:rsid w:val="009228FC"/>
    <w:rsid w:val="009243FE"/>
    <w:rsid w:val="009245BF"/>
    <w:rsid w:val="0092554A"/>
    <w:rsid w:val="00930E6E"/>
    <w:rsid w:val="0093136B"/>
    <w:rsid w:val="009342E7"/>
    <w:rsid w:val="00935E53"/>
    <w:rsid w:val="00936B99"/>
    <w:rsid w:val="009403E4"/>
    <w:rsid w:val="009449A7"/>
    <w:rsid w:val="00945335"/>
    <w:rsid w:val="009454C3"/>
    <w:rsid w:val="009455F0"/>
    <w:rsid w:val="00945698"/>
    <w:rsid w:val="0095114F"/>
    <w:rsid w:val="00951847"/>
    <w:rsid w:val="0095594F"/>
    <w:rsid w:val="00955DE3"/>
    <w:rsid w:val="00956025"/>
    <w:rsid w:val="00956C8C"/>
    <w:rsid w:val="00957ACE"/>
    <w:rsid w:val="00957AF8"/>
    <w:rsid w:val="0096010B"/>
    <w:rsid w:val="00960BA1"/>
    <w:rsid w:val="00960CDA"/>
    <w:rsid w:val="0096106D"/>
    <w:rsid w:val="0096303F"/>
    <w:rsid w:val="00964B80"/>
    <w:rsid w:val="00965AF8"/>
    <w:rsid w:val="00965C43"/>
    <w:rsid w:val="00966564"/>
    <w:rsid w:val="00967F69"/>
    <w:rsid w:val="0097107F"/>
    <w:rsid w:val="009712F5"/>
    <w:rsid w:val="00971887"/>
    <w:rsid w:val="00976166"/>
    <w:rsid w:val="0097683F"/>
    <w:rsid w:val="00976925"/>
    <w:rsid w:val="00976B70"/>
    <w:rsid w:val="00976EAF"/>
    <w:rsid w:val="00977A8D"/>
    <w:rsid w:val="00980840"/>
    <w:rsid w:val="00981442"/>
    <w:rsid w:val="009818B8"/>
    <w:rsid w:val="0098401A"/>
    <w:rsid w:val="00984D90"/>
    <w:rsid w:val="00986000"/>
    <w:rsid w:val="00986117"/>
    <w:rsid w:val="0098641A"/>
    <w:rsid w:val="00986711"/>
    <w:rsid w:val="00986CF9"/>
    <w:rsid w:val="00987123"/>
    <w:rsid w:val="009900A0"/>
    <w:rsid w:val="0099214C"/>
    <w:rsid w:val="009932D1"/>
    <w:rsid w:val="009933C0"/>
    <w:rsid w:val="009949D5"/>
    <w:rsid w:val="00994AA1"/>
    <w:rsid w:val="00994C52"/>
    <w:rsid w:val="0099547A"/>
    <w:rsid w:val="00995A3D"/>
    <w:rsid w:val="0099691E"/>
    <w:rsid w:val="00997AE7"/>
    <w:rsid w:val="00997EBB"/>
    <w:rsid w:val="009A1674"/>
    <w:rsid w:val="009A198B"/>
    <w:rsid w:val="009A34C7"/>
    <w:rsid w:val="009A439B"/>
    <w:rsid w:val="009A6326"/>
    <w:rsid w:val="009A6F2C"/>
    <w:rsid w:val="009B0047"/>
    <w:rsid w:val="009B099F"/>
    <w:rsid w:val="009B2C2E"/>
    <w:rsid w:val="009B3763"/>
    <w:rsid w:val="009B4C6B"/>
    <w:rsid w:val="009B6D08"/>
    <w:rsid w:val="009B6F4B"/>
    <w:rsid w:val="009B7501"/>
    <w:rsid w:val="009B756A"/>
    <w:rsid w:val="009B7C13"/>
    <w:rsid w:val="009C0DD5"/>
    <w:rsid w:val="009C459A"/>
    <w:rsid w:val="009C5D1F"/>
    <w:rsid w:val="009C6B0E"/>
    <w:rsid w:val="009C78B2"/>
    <w:rsid w:val="009D0B44"/>
    <w:rsid w:val="009D1C9E"/>
    <w:rsid w:val="009D2814"/>
    <w:rsid w:val="009D31C2"/>
    <w:rsid w:val="009D4286"/>
    <w:rsid w:val="009D4AB5"/>
    <w:rsid w:val="009D6636"/>
    <w:rsid w:val="009D67EF"/>
    <w:rsid w:val="009E013A"/>
    <w:rsid w:val="009E12C5"/>
    <w:rsid w:val="009E25A5"/>
    <w:rsid w:val="009E2AFD"/>
    <w:rsid w:val="009E2BAA"/>
    <w:rsid w:val="009E2CF4"/>
    <w:rsid w:val="009E400F"/>
    <w:rsid w:val="009E55AE"/>
    <w:rsid w:val="009E5CDA"/>
    <w:rsid w:val="009F0461"/>
    <w:rsid w:val="009F0D60"/>
    <w:rsid w:val="009F1B51"/>
    <w:rsid w:val="009F29D2"/>
    <w:rsid w:val="009F2ED3"/>
    <w:rsid w:val="009F39F6"/>
    <w:rsid w:val="009F5C1E"/>
    <w:rsid w:val="00A00E12"/>
    <w:rsid w:val="00A01B22"/>
    <w:rsid w:val="00A024E6"/>
    <w:rsid w:val="00A024FC"/>
    <w:rsid w:val="00A02B23"/>
    <w:rsid w:val="00A03BD1"/>
    <w:rsid w:val="00A04295"/>
    <w:rsid w:val="00A042D8"/>
    <w:rsid w:val="00A066E5"/>
    <w:rsid w:val="00A10578"/>
    <w:rsid w:val="00A11C0B"/>
    <w:rsid w:val="00A12DBC"/>
    <w:rsid w:val="00A12FDC"/>
    <w:rsid w:val="00A1307F"/>
    <w:rsid w:val="00A14F8E"/>
    <w:rsid w:val="00A156B1"/>
    <w:rsid w:val="00A17618"/>
    <w:rsid w:val="00A17727"/>
    <w:rsid w:val="00A204DA"/>
    <w:rsid w:val="00A20A72"/>
    <w:rsid w:val="00A20AB1"/>
    <w:rsid w:val="00A23B58"/>
    <w:rsid w:val="00A24CCA"/>
    <w:rsid w:val="00A2685B"/>
    <w:rsid w:val="00A27332"/>
    <w:rsid w:val="00A2780E"/>
    <w:rsid w:val="00A30CDC"/>
    <w:rsid w:val="00A319F3"/>
    <w:rsid w:val="00A31E48"/>
    <w:rsid w:val="00A32CD8"/>
    <w:rsid w:val="00A342F9"/>
    <w:rsid w:val="00A35526"/>
    <w:rsid w:val="00A362B7"/>
    <w:rsid w:val="00A413DE"/>
    <w:rsid w:val="00A42C06"/>
    <w:rsid w:val="00A44EDD"/>
    <w:rsid w:val="00A45093"/>
    <w:rsid w:val="00A45171"/>
    <w:rsid w:val="00A4551D"/>
    <w:rsid w:val="00A45E65"/>
    <w:rsid w:val="00A46E01"/>
    <w:rsid w:val="00A5098A"/>
    <w:rsid w:val="00A52093"/>
    <w:rsid w:val="00A53B20"/>
    <w:rsid w:val="00A54227"/>
    <w:rsid w:val="00A55545"/>
    <w:rsid w:val="00A55CF9"/>
    <w:rsid w:val="00A57539"/>
    <w:rsid w:val="00A57ED7"/>
    <w:rsid w:val="00A619EF"/>
    <w:rsid w:val="00A61A3B"/>
    <w:rsid w:val="00A62C0F"/>
    <w:rsid w:val="00A62C8C"/>
    <w:rsid w:val="00A62F64"/>
    <w:rsid w:val="00A64A87"/>
    <w:rsid w:val="00A650EA"/>
    <w:rsid w:val="00A66662"/>
    <w:rsid w:val="00A6796D"/>
    <w:rsid w:val="00A71690"/>
    <w:rsid w:val="00A7314B"/>
    <w:rsid w:val="00A74B58"/>
    <w:rsid w:val="00A75387"/>
    <w:rsid w:val="00A758D7"/>
    <w:rsid w:val="00A7620A"/>
    <w:rsid w:val="00A770C8"/>
    <w:rsid w:val="00A82AB3"/>
    <w:rsid w:val="00A8569E"/>
    <w:rsid w:val="00A86498"/>
    <w:rsid w:val="00A86803"/>
    <w:rsid w:val="00A87111"/>
    <w:rsid w:val="00A912DC"/>
    <w:rsid w:val="00A9373E"/>
    <w:rsid w:val="00A97C97"/>
    <w:rsid w:val="00AA0AD0"/>
    <w:rsid w:val="00AA11C4"/>
    <w:rsid w:val="00AB1716"/>
    <w:rsid w:val="00AB218C"/>
    <w:rsid w:val="00AB27D7"/>
    <w:rsid w:val="00AB346A"/>
    <w:rsid w:val="00AB3850"/>
    <w:rsid w:val="00AB4303"/>
    <w:rsid w:val="00AB5A96"/>
    <w:rsid w:val="00AC1846"/>
    <w:rsid w:val="00AC22FE"/>
    <w:rsid w:val="00AC278D"/>
    <w:rsid w:val="00AC385C"/>
    <w:rsid w:val="00AC5456"/>
    <w:rsid w:val="00AC599B"/>
    <w:rsid w:val="00AC5B2F"/>
    <w:rsid w:val="00AC66E1"/>
    <w:rsid w:val="00AC759A"/>
    <w:rsid w:val="00AD0525"/>
    <w:rsid w:val="00AD1367"/>
    <w:rsid w:val="00AD1548"/>
    <w:rsid w:val="00AD175E"/>
    <w:rsid w:val="00AD1B90"/>
    <w:rsid w:val="00AD3C7A"/>
    <w:rsid w:val="00AD4134"/>
    <w:rsid w:val="00AD4342"/>
    <w:rsid w:val="00AD4374"/>
    <w:rsid w:val="00AD7397"/>
    <w:rsid w:val="00AE377F"/>
    <w:rsid w:val="00AE40CC"/>
    <w:rsid w:val="00AE50AD"/>
    <w:rsid w:val="00AE6195"/>
    <w:rsid w:val="00AE6BEA"/>
    <w:rsid w:val="00AF07D6"/>
    <w:rsid w:val="00AF0F07"/>
    <w:rsid w:val="00AF10EF"/>
    <w:rsid w:val="00AF125F"/>
    <w:rsid w:val="00AF2538"/>
    <w:rsid w:val="00AF4459"/>
    <w:rsid w:val="00AF4546"/>
    <w:rsid w:val="00AF582E"/>
    <w:rsid w:val="00AF5D8A"/>
    <w:rsid w:val="00AF6895"/>
    <w:rsid w:val="00B007D1"/>
    <w:rsid w:val="00B024AE"/>
    <w:rsid w:val="00B039B5"/>
    <w:rsid w:val="00B04B94"/>
    <w:rsid w:val="00B05CDE"/>
    <w:rsid w:val="00B066D6"/>
    <w:rsid w:val="00B06A10"/>
    <w:rsid w:val="00B108AB"/>
    <w:rsid w:val="00B11AF5"/>
    <w:rsid w:val="00B1293D"/>
    <w:rsid w:val="00B13613"/>
    <w:rsid w:val="00B14247"/>
    <w:rsid w:val="00B142D0"/>
    <w:rsid w:val="00B166F0"/>
    <w:rsid w:val="00B17186"/>
    <w:rsid w:val="00B17DC3"/>
    <w:rsid w:val="00B17F50"/>
    <w:rsid w:val="00B20713"/>
    <w:rsid w:val="00B20EDF"/>
    <w:rsid w:val="00B23061"/>
    <w:rsid w:val="00B24828"/>
    <w:rsid w:val="00B25AE5"/>
    <w:rsid w:val="00B26664"/>
    <w:rsid w:val="00B27211"/>
    <w:rsid w:val="00B27237"/>
    <w:rsid w:val="00B27638"/>
    <w:rsid w:val="00B27730"/>
    <w:rsid w:val="00B305EB"/>
    <w:rsid w:val="00B306D6"/>
    <w:rsid w:val="00B31594"/>
    <w:rsid w:val="00B318D2"/>
    <w:rsid w:val="00B31965"/>
    <w:rsid w:val="00B31DC3"/>
    <w:rsid w:val="00B3280B"/>
    <w:rsid w:val="00B3495C"/>
    <w:rsid w:val="00B34B1D"/>
    <w:rsid w:val="00B34D37"/>
    <w:rsid w:val="00B36BA1"/>
    <w:rsid w:val="00B36F13"/>
    <w:rsid w:val="00B4124A"/>
    <w:rsid w:val="00B4598E"/>
    <w:rsid w:val="00B4615A"/>
    <w:rsid w:val="00B46A9C"/>
    <w:rsid w:val="00B4761A"/>
    <w:rsid w:val="00B521E3"/>
    <w:rsid w:val="00B52452"/>
    <w:rsid w:val="00B52951"/>
    <w:rsid w:val="00B6109D"/>
    <w:rsid w:val="00B623B6"/>
    <w:rsid w:val="00B63E86"/>
    <w:rsid w:val="00B648DB"/>
    <w:rsid w:val="00B66135"/>
    <w:rsid w:val="00B66703"/>
    <w:rsid w:val="00B70482"/>
    <w:rsid w:val="00B705D9"/>
    <w:rsid w:val="00B737D5"/>
    <w:rsid w:val="00B76841"/>
    <w:rsid w:val="00B8003C"/>
    <w:rsid w:val="00B80AF3"/>
    <w:rsid w:val="00B80C7E"/>
    <w:rsid w:val="00B81596"/>
    <w:rsid w:val="00B82B8E"/>
    <w:rsid w:val="00B8371B"/>
    <w:rsid w:val="00B83EFE"/>
    <w:rsid w:val="00B866A2"/>
    <w:rsid w:val="00B86BFF"/>
    <w:rsid w:val="00B87EBB"/>
    <w:rsid w:val="00B926C6"/>
    <w:rsid w:val="00B92D1D"/>
    <w:rsid w:val="00B938ED"/>
    <w:rsid w:val="00B957AC"/>
    <w:rsid w:val="00B95F51"/>
    <w:rsid w:val="00BA040E"/>
    <w:rsid w:val="00BA1F71"/>
    <w:rsid w:val="00BA2999"/>
    <w:rsid w:val="00BA36F1"/>
    <w:rsid w:val="00BA646A"/>
    <w:rsid w:val="00BA64D4"/>
    <w:rsid w:val="00BB02BD"/>
    <w:rsid w:val="00BB03FE"/>
    <w:rsid w:val="00BB2A33"/>
    <w:rsid w:val="00BB2B11"/>
    <w:rsid w:val="00BB31FC"/>
    <w:rsid w:val="00BB67CC"/>
    <w:rsid w:val="00BB7F3D"/>
    <w:rsid w:val="00BC0CDC"/>
    <w:rsid w:val="00BC1A6A"/>
    <w:rsid w:val="00BC265F"/>
    <w:rsid w:val="00BC2747"/>
    <w:rsid w:val="00BC3080"/>
    <w:rsid w:val="00BC40D1"/>
    <w:rsid w:val="00BC426B"/>
    <w:rsid w:val="00BC4AC1"/>
    <w:rsid w:val="00BC788C"/>
    <w:rsid w:val="00BD0177"/>
    <w:rsid w:val="00BD133F"/>
    <w:rsid w:val="00BD1BE4"/>
    <w:rsid w:val="00BD44A4"/>
    <w:rsid w:val="00BD504A"/>
    <w:rsid w:val="00BD508C"/>
    <w:rsid w:val="00BD5E52"/>
    <w:rsid w:val="00BD7701"/>
    <w:rsid w:val="00BE0481"/>
    <w:rsid w:val="00BE223F"/>
    <w:rsid w:val="00BE292D"/>
    <w:rsid w:val="00BE4220"/>
    <w:rsid w:val="00BE424F"/>
    <w:rsid w:val="00BE7DD6"/>
    <w:rsid w:val="00BF181E"/>
    <w:rsid w:val="00BF41AF"/>
    <w:rsid w:val="00BF4E96"/>
    <w:rsid w:val="00BF54EF"/>
    <w:rsid w:val="00BF6CB3"/>
    <w:rsid w:val="00C01F34"/>
    <w:rsid w:val="00C0348B"/>
    <w:rsid w:val="00C044C6"/>
    <w:rsid w:val="00C04720"/>
    <w:rsid w:val="00C04D1C"/>
    <w:rsid w:val="00C07D9B"/>
    <w:rsid w:val="00C10871"/>
    <w:rsid w:val="00C11DF0"/>
    <w:rsid w:val="00C125C2"/>
    <w:rsid w:val="00C12EBD"/>
    <w:rsid w:val="00C13629"/>
    <w:rsid w:val="00C141EF"/>
    <w:rsid w:val="00C1426D"/>
    <w:rsid w:val="00C1503C"/>
    <w:rsid w:val="00C16F5A"/>
    <w:rsid w:val="00C17212"/>
    <w:rsid w:val="00C20D5E"/>
    <w:rsid w:val="00C21663"/>
    <w:rsid w:val="00C21CAF"/>
    <w:rsid w:val="00C22451"/>
    <w:rsid w:val="00C24253"/>
    <w:rsid w:val="00C24A8A"/>
    <w:rsid w:val="00C24EF2"/>
    <w:rsid w:val="00C253A1"/>
    <w:rsid w:val="00C26642"/>
    <w:rsid w:val="00C26DE5"/>
    <w:rsid w:val="00C27493"/>
    <w:rsid w:val="00C304CD"/>
    <w:rsid w:val="00C31CA3"/>
    <w:rsid w:val="00C328DD"/>
    <w:rsid w:val="00C34903"/>
    <w:rsid w:val="00C35ADB"/>
    <w:rsid w:val="00C36FCD"/>
    <w:rsid w:val="00C3764A"/>
    <w:rsid w:val="00C37919"/>
    <w:rsid w:val="00C37C16"/>
    <w:rsid w:val="00C40791"/>
    <w:rsid w:val="00C407EF"/>
    <w:rsid w:val="00C408D0"/>
    <w:rsid w:val="00C40E79"/>
    <w:rsid w:val="00C41B90"/>
    <w:rsid w:val="00C4352A"/>
    <w:rsid w:val="00C4483E"/>
    <w:rsid w:val="00C44FBE"/>
    <w:rsid w:val="00C451AF"/>
    <w:rsid w:val="00C458C3"/>
    <w:rsid w:val="00C46FDE"/>
    <w:rsid w:val="00C52675"/>
    <w:rsid w:val="00C53034"/>
    <w:rsid w:val="00C55709"/>
    <w:rsid w:val="00C569A7"/>
    <w:rsid w:val="00C57310"/>
    <w:rsid w:val="00C603DC"/>
    <w:rsid w:val="00C6154B"/>
    <w:rsid w:val="00C635CB"/>
    <w:rsid w:val="00C638B5"/>
    <w:rsid w:val="00C64402"/>
    <w:rsid w:val="00C650C5"/>
    <w:rsid w:val="00C667DB"/>
    <w:rsid w:val="00C67907"/>
    <w:rsid w:val="00C7001E"/>
    <w:rsid w:val="00C726E9"/>
    <w:rsid w:val="00C736C2"/>
    <w:rsid w:val="00C73C4D"/>
    <w:rsid w:val="00C744AD"/>
    <w:rsid w:val="00C745FC"/>
    <w:rsid w:val="00C74EFD"/>
    <w:rsid w:val="00C75E99"/>
    <w:rsid w:val="00C801C5"/>
    <w:rsid w:val="00C803B5"/>
    <w:rsid w:val="00C805A4"/>
    <w:rsid w:val="00C8070E"/>
    <w:rsid w:val="00C8096E"/>
    <w:rsid w:val="00C84BB4"/>
    <w:rsid w:val="00C84CE8"/>
    <w:rsid w:val="00C858CD"/>
    <w:rsid w:val="00C85C66"/>
    <w:rsid w:val="00C86756"/>
    <w:rsid w:val="00C86C09"/>
    <w:rsid w:val="00C86CE8"/>
    <w:rsid w:val="00C870C9"/>
    <w:rsid w:val="00C8749E"/>
    <w:rsid w:val="00C912D8"/>
    <w:rsid w:val="00C9239A"/>
    <w:rsid w:val="00C96237"/>
    <w:rsid w:val="00C962ED"/>
    <w:rsid w:val="00C96C7E"/>
    <w:rsid w:val="00C972DE"/>
    <w:rsid w:val="00CA0D3B"/>
    <w:rsid w:val="00CA0DB9"/>
    <w:rsid w:val="00CA0DEA"/>
    <w:rsid w:val="00CA11BC"/>
    <w:rsid w:val="00CA208F"/>
    <w:rsid w:val="00CA3453"/>
    <w:rsid w:val="00CA5F74"/>
    <w:rsid w:val="00CA6CCC"/>
    <w:rsid w:val="00CA70CB"/>
    <w:rsid w:val="00CA7F02"/>
    <w:rsid w:val="00CB2963"/>
    <w:rsid w:val="00CB2FE0"/>
    <w:rsid w:val="00CB505A"/>
    <w:rsid w:val="00CB5245"/>
    <w:rsid w:val="00CB52A6"/>
    <w:rsid w:val="00CB6F27"/>
    <w:rsid w:val="00CC071E"/>
    <w:rsid w:val="00CC0E1D"/>
    <w:rsid w:val="00CC1913"/>
    <w:rsid w:val="00CC23F4"/>
    <w:rsid w:val="00CC42E7"/>
    <w:rsid w:val="00CC45D0"/>
    <w:rsid w:val="00CC4611"/>
    <w:rsid w:val="00CC5261"/>
    <w:rsid w:val="00CC56D9"/>
    <w:rsid w:val="00CC5C86"/>
    <w:rsid w:val="00CC7CCA"/>
    <w:rsid w:val="00CD0369"/>
    <w:rsid w:val="00CD4307"/>
    <w:rsid w:val="00CD5EB7"/>
    <w:rsid w:val="00CD6CF5"/>
    <w:rsid w:val="00CD710A"/>
    <w:rsid w:val="00CD7D1D"/>
    <w:rsid w:val="00CE08C8"/>
    <w:rsid w:val="00CE19ED"/>
    <w:rsid w:val="00CE3D3E"/>
    <w:rsid w:val="00CE7754"/>
    <w:rsid w:val="00CF1521"/>
    <w:rsid w:val="00CF6A58"/>
    <w:rsid w:val="00CF6F3E"/>
    <w:rsid w:val="00D00E73"/>
    <w:rsid w:val="00D04BF0"/>
    <w:rsid w:val="00D05293"/>
    <w:rsid w:val="00D05409"/>
    <w:rsid w:val="00D060A9"/>
    <w:rsid w:val="00D0655D"/>
    <w:rsid w:val="00D07BF8"/>
    <w:rsid w:val="00D10193"/>
    <w:rsid w:val="00D13155"/>
    <w:rsid w:val="00D1322F"/>
    <w:rsid w:val="00D16E2A"/>
    <w:rsid w:val="00D17C60"/>
    <w:rsid w:val="00D2092D"/>
    <w:rsid w:val="00D2171F"/>
    <w:rsid w:val="00D21F68"/>
    <w:rsid w:val="00D227CC"/>
    <w:rsid w:val="00D22A5E"/>
    <w:rsid w:val="00D24401"/>
    <w:rsid w:val="00D24402"/>
    <w:rsid w:val="00D24CCF"/>
    <w:rsid w:val="00D24DCC"/>
    <w:rsid w:val="00D26A4F"/>
    <w:rsid w:val="00D27BF5"/>
    <w:rsid w:val="00D30481"/>
    <w:rsid w:val="00D320AA"/>
    <w:rsid w:val="00D33314"/>
    <w:rsid w:val="00D334E0"/>
    <w:rsid w:val="00D337D4"/>
    <w:rsid w:val="00D34E3A"/>
    <w:rsid w:val="00D356DE"/>
    <w:rsid w:val="00D37EE3"/>
    <w:rsid w:val="00D40D82"/>
    <w:rsid w:val="00D4169D"/>
    <w:rsid w:val="00D42652"/>
    <w:rsid w:val="00D43354"/>
    <w:rsid w:val="00D442DC"/>
    <w:rsid w:val="00D4449F"/>
    <w:rsid w:val="00D4783D"/>
    <w:rsid w:val="00D5007A"/>
    <w:rsid w:val="00D51646"/>
    <w:rsid w:val="00D52901"/>
    <w:rsid w:val="00D54118"/>
    <w:rsid w:val="00D54FEB"/>
    <w:rsid w:val="00D563DF"/>
    <w:rsid w:val="00D56E6D"/>
    <w:rsid w:val="00D60318"/>
    <w:rsid w:val="00D60524"/>
    <w:rsid w:val="00D61741"/>
    <w:rsid w:val="00D61FAF"/>
    <w:rsid w:val="00D62A68"/>
    <w:rsid w:val="00D6372E"/>
    <w:rsid w:val="00D63E34"/>
    <w:rsid w:val="00D64730"/>
    <w:rsid w:val="00D65409"/>
    <w:rsid w:val="00D65B8C"/>
    <w:rsid w:val="00D661A8"/>
    <w:rsid w:val="00D66C35"/>
    <w:rsid w:val="00D70A48"/>
    <w:rsid w:val="00D72B6C"/>
    <w:rsid w:val="00D73667"/>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0F5E"/>
    <w:rsid w:val="00D90F9F"/>
    <w:rsid w:val="00D912A9"/>
    <w:rsid w:val="00D923C2"/>
    <w:rsid w:val="00D92AF1"/>
    <w:rsid w:val="00D92B05"/>
    <w:rsid w:val="00D95019"/>
    <w:rsid w:val="00D9581A"/>
    <w:rsid w:val="00D97073"/>
    <w:rsid w:val="00D9734C"/>
    <w:rsid w:val="00DA15E3"/>
    <w:rsid w:val="00DA1FC9"/>
    <w:rsid w:val="00DA2E05"/>
    <w:rsid w:val="00DA38FC"/>
    <w:rsid w:val="00DA443B"/>
    <w:rsid w:val="00DA5250"/>
    <w:rsid w:val="00DA643A"/>
    <w:rsid w:val="00DA7947"/>
    <w:rsid w:val="00DA799F"/>
    <w:rsid w:val="00DB0DF3"/>
    <w:rsid w:val="00DB5225"/>
    <w:rsid w:val="00DB6097"/>
    <w:rsid w:val="00DB7889"/>
    <w:rsid w:val="00DC1B25"/>
    <w:rsid w:val="00DC2932"/>
    <w:rsid w:val="00DC2B4B"/>
    <w:rsid w:val="00DC356B"/>
    <w:rsid w:val="00DC4C16"/>
    <w:rsid w:val="00DC4D50"/>
    <w:rsid w:val="00DC556B"/>
    <w:rsid w:val="00DC76EB"/>
    <w:rsid w:val="00DD5970"/>
    <w:rsid w:val="00DD6ED7"/>
    <w:rsid w:val="00DE1325"/>
    <w:rsid w:val="00DE1D62"/>
    <w:rsid w:val="00DE3F1A"/>
    <w:rsid w:val="00DE4A01"/>
    <w:rsid w:val="00DE4D33"/>
    <w:rsid w:val="00DF0E68"/>
    <w:rsid w:val="00DF1D57"/>
    <w:rsid w:val="00DF2CC4"/>
    <w:rsid w:val="00DF2D22"/>
    <w:rsid w:val="00DF4429"/>
    <w:rsid w:val="00DF457F"/>
    <w:rsid w:val="00DF5447"/>
    <w:rsid w:val="00DF5B28"/>
    <w:rsid w:val="00DF70D2"/>
    <w:rsid w:val="00DF78F4"/>
    <w:rsid w:val="00E00179"/>
    <w:rsid w:val="00E0157C"/>
    <w:rsid w:val="00E01693"/>
    <w:rsid w:val="00E016A6"/>
    <w:rsid w:val="00E0369F"/>
    <w:rsid w:val="00E04CFB"/>
    <w:rsid w:val="00E12947"/>
    <w:rsid w:val="00E12A6F"/>
    <w:rsid w:val="00E1377A"/>
    <w:rsid w:val="00E13D09"/>
    <w:rsid w:val="00E14D41"/>
    <w:rsid w:val="00E16684"/>
    <w:rsid w:val="00E16825"/>
    <w:rsid w:val="00E17E0D"/>
    <w:rsid w:val="00E20187"/>
    <w:rsid w:val="00E209A6"/>
    <w:rsid w:val="00E21ACE"/>
    <w:rsid w:val="00E22011"/>
    <w:rsid w:val="00E220DF"/>
    <w:rsid w:val="00E225BE"/>
    <w:rsid w:val="00E24581"/>
    <w:rsid w:val="00E2536E"/>
    <w:rsid w:val="00E256CD"/>
    <w:rsid w:val="00E25F72"/>
    <w:rsid w:val="00E3062A"/>
    <w:rsid w:val="00E3091E"/>
    <w:rsid w:val="00E30ACA"/>
    <w:rsid w:val="00E33B22"/>
    <w:rsid w:val="00E344C8"/>
    <w:rsid w:val="00E346E2"/>
    <w:rsid w:val="00E35766"/>
    <w:rsid w:val="00E367BE"/>
    <w:rsid w:val="00E40B46"/>
    <w:rsid w:val="00E41BEC"/>
    <w:rsid w:val="00E421F1"/>
    <w:rsid w:val="00E43C1D"/>
    <w:rsid w:val="00E43E5C"/>
    <w:rsid w:val="00E447DD"/>
    <w:rsid w:val="00E47D49"/>
    <w:rsid w:val="00E51E41"/>
    <w:rsid w:val="00E532CF"/>
    <w:rsid w:val="00E55BF6"/>
    <w:rsid w:val="00E55D23"/>
    <w:rsid w:val="00E56FA7"/>
    <w:rsid w:val="00E60B02"/>
    <w:rsid w:val="00E60D9D"/>
    <w:rsid w:val="00E61FC9"/>
    <w:rsid w:val="00E65997"/>
    <w:rsid w:val="00E659DA"/>
    <w:rsid w:val="00E65E90"/>
    <w:rsid w:val="00E70D77"/>
    <w:rsid w:val="00E7193D"/>
    <w:rsid w:val="00E72532"/>
    <w:rsid w:val="00E727AD"/>
    <w:rsid w:val="00E72F18"/>
    <w:rsid w:val="00E73849"/>
    <w:rsid w:val="00E73CA4"/>
    <w:rsid w:val="00E75976"/>
    <w:rsid w:val="00E7642B"/>
    <w:rsid w:val="00E77392"/>
    <w:rsid w:val="00E8051B"/>
    <w:rsid w:val="00E80F0B"/>
    <w:rsid w:val="00E83D17"/>
    <w:rsid w:val="00E840C5"/>
    <w:rsid w:val="00E842E0"/>
    <w:rsid w:val="00E855E6"/>
    <w:rsid w:val="00E86A1F"/>
    <w:rsid w:val="00E86DB8"/>
    <w:rsid w:val="00E86DC5"/>
    <w:rsid w:val="00E8700F"/>
    <w:rsid w:val="00E87A6C"/>
    <w:rsid w:val="00E90654"/>
    <w:rsid w:val="00E91EE2"/>
    <w:rsid w:val="00E9446D"/>
    <w:rsid w:val="00E971A9"/>
    <w:rsid w:val="00E97ABB"/>
    <w:rsid w:val="00EA0E2A"/>
    <w:rsid w:val="00EA3147"/>
    <w:rsid w:val="00EA36EA"/>
    <w:rsid w:val="00EA50F0"/>
    <w:rsid w:val="00EA5B1D"/>
    <w:rsid w:val="00EA6F9F"/>
    <w:rsid w:val="00EB0D58"/>
    <w:rsid w:val="00EC1B06"/>
    <w:rsid w:val="00EC1CD8"/>
    <w:rsid w:val="00EC2A44"/>
    <w:rsid w:val="00EC2D06"/>
    <w:rsid w:val="00EC3F1F"/>
    <w:rsid w:val="00EC51B1"/>
    <w:rsid w:val="00EC56B4"/>
    <w:rsid w:val="00EC6F95"/>
    <w:rsid w:val="00ED017E"/>
    <w:rsid w:val="00ED068C"/>
    <w:rsid w:val="00ED10A0"/>
    <w:rsid w:val="00ED1528"/>
    <w:rsid w:val="00ED2EDB"/>
    <w:rsid w:val="00ED6DC6"/>
    <w:rsid w:val="00EE0473"/>
    <w:rsid w:val="00EE0559"/>
    <w:rsid w:val="00EE1A07"/>
    <w:rsid w:val="00EE1C6F"/>
    <w:rsid w:val="00EE6D6F"/>
    <w:rsid w:val="00EF1B67"/>
    <w:rsid w:val="00EF2367"/>
    <w:rsid w:val="00EF2437"/>
    <w:rsid w:val="00EF32CF"/>
    <w:rsid w:val="00EF3EEF"/>
    <w:rsid w:val="00EF50C4"/>
    <w:rsid w:val="00EF5F90"/>
    <w:rsid w:val="00F004EF"/>
    <w:rsid w:val="00F006FE"/>
    <w:rsid w:val="00F023B0"/>
    <w:rsid w:val="00F03526"/>
    <w:rsid w:val="00F03EC8"/>
    <w:rsid w:val="00F04544"/>
    <w:rsid w:val="00F051E3"/>
    <w:rsid w:val="00F05663"/>
    <w:rsid w:val="00F073BF"/>
    <w:rsid w:val="00F10FFF"/>
    <w:rsid w:val="00F115F4"/>
    <w:rsid w:val="00F121F1"/>
    <w:rsid w:val="00F12AE7"/>
    <w:rsid w:val="00F1384F"/>
    <w:rsid w:val="00F13F56"/>
    <w:rsid w:val="00F14170"/>
    <w:rsid w:val="00F15924"/>
    <w:rsid w:val="00F203E7"/>
    <w:rsid w:val="00F2151C"/>
    <w:rsid w:val="00F232A9"/>
    <w:rsid w:val="00F24B09"/>
    <w:rsid w:val="00F263E4"/>
    <w:rsid w:val="00F2655D"/>
    <w:rsid w:val="00F26BF0"/>
    <w:rsid w:val="00F277D7"/>
    <w:rsid w:val="00F31A50"/>
    <w:rsid w:val="00F32444"/>
    <w:rsid w:val="00F32FD5"/>
    <w:rsid w:val="00F331D4"/>
    <w:rsid w:val="00F331F7"/>
    <w:rsid w:val="00F34F5E"/>
    <w:rsid w:val="00F352B0"/>
    <w:rsid w:val="00F37B2C"/>
    <w:rsid w:val="00F40D2E"/>
    <w:rsid w:val="00F4105C"/>
    <w:rsid w:val="00F43CEB"/>
    <w:rsid w:val="00F4473F"/>
    <w:rsid w:val="00F44A8F"/>
    <w:rsid w:val="00F4504B"/>
    <w:rsid w:val="00F45910"/>
    <w:rsid w:val="00F47C4E"/>
    <w:rsid w:val="00F47EF3"/>
    <w:rsid w:val="00F5193C"/>
    <w:rsid w:val="00F51D9A"/>
    <w:rsid w:val="00F532B5"/>
    <w:rsid w:val="00F53E39"/>
    <w:rsid w:val="00F56050"/>
    <w:rsid w:val="00F5632D"/>
    <w:rsid w:val="00F5637E"/>
    <w:rsid w:val="00F60655"/>
    <w:rsid w:val="00F60677"/>
    <w:rsid w:val="00F61A34"/>
    <w:rsid w:val="00F61C3C"/>
    <w:rsid w:val="00F61DC8"/>
    <w:rsid w:val="00F6335E"/>
    <w:rsid w:val="00F6360B"/>
    <w:rsid w:val="00F6425C"/>
    <w:rsid w:val="00F65F76"/>
    <w:rsid w:val="00F66B89"/>
    <w:rsid w:val="00F6724E"/>
    <w:rsid w:val="00F70845"/>
    <w:rsid w:val="00F70B84"/>
    <w:rsid w:val="00F71602"/>
    <w:rsid w:val="00F71AA2"/>
    <w:rsid w:val="00F725F1"/>
    <w:rsid w:val="00F7428E"/>
    <w:rsid w:val="00F74FD9"/>
    <w:rsid w:val="00F8078B"/>
    <w:rsid w:val="00F80A7E"/>
    <w:rsid w:val="00F8205F"/>
    <w:rsid w:val="00F82769"/>
    <w:rsid w:val="00F8454A"/>
    <w:rsid w:val="00F85217"/>
    <w:rsid w:val="00F8775B"/>
    <w:rsid w:val="00F90A67"/>
    <w:rsid w:val="00F90C43"/>
    <w:rsid w:val="00F913D1"/>
    <w:rsid w:val="00F91D66"/>
    <w:rsid w:val="00F9510E"/>
    <w:rsid w:val="00F95A15"/>
    <w:rsid w:val="00F96045"/>
    <w:rsid w:val="00F96989"/>
    <w:rsid w:val="00F97632"/>
    <w:rsid w:val="00F97C04"/>
    <w:rsid w:val="00F97F67"/>
    <w:rsid w:val="00FA24C2"/>
    <w:rsid w:val="00FA27BC"/>
    <w:rsid w:val="00FA3D8D"/>
    <w:rsid w:val="00FA5551"/>
    <w:rsid w:val="00FB0577"/>
    <w:rsid w:val="00FB10B7"/>
    <w:rsid w:val="00FB1AB3"/>
    <w:rsid w:val="00FB2402"/>
    <w:rsid w:val="00FB2669"/>
    <w:rsid w:val="00FB2A08"/>
    <w:rsid w:val="00FB4954"/>
    <w:rsid w:val="00FB4FB5"/>
    <w:rsid w:val="00FB5620"/>
    <w:rsid w:val="00FB5F34"/>
    <w:rsid w:val="00FB76DB"/>
    <w:rsid w:val="00FB7CB1"/>
    <w:rsid w:val="00FC16C4"/>
    <w:rsid w:val="00FC1CC8"/>
    <w:rsid w:val="00FC1E59"/>
    <w:rsid w:val="00FC2AEB"/>
    <w:rsid w:val="00FC31FE"/>
    <w:rsid w:val="00FC571E"/>
    <w:rsid w:val="00FC5735"/>
    <w:rsid w:val="00FC5819"/>
    <w:rsid w:val="00FC5854"/>
    <w:rsid w:val="00FC5E1A"/>
    <w:rsid w:val="00FD0233"/>
    <w:rsid w:val="00FD1121"/>
    <w:rsid w:val="00FD1740"/>
    <w:rsid w:val="00FD1E97"/>
    <w:rsid w:val="00FD3893"/>
    <w:rsid w:val="00FD48DE"/>
    <w:rsid w:val="00FD50D1"/>
    <w:rsid w:val="00FD526F"/>
    <w:rsid w:val="00FD5F7D"/>
    <w:rsid w:val="00FD7C52"/>
    <w:rsid w:val="00FE1CE9"/>
    <w:rsid w:val="00FE2251"/>
    <w:rsid w:val="00FE4D9B"/>
    <w:rsid w:val="00FE66A6"/>
    <w:rsid w:val="00FE751C"/>
    <w:rsid w:val="00FF080F"/>
    <w:rsid w:val="00FF0FB8"/>
    <w:rsid w:val="00FF1260"/>
    <w:rsid w:val="00FF2F1D"/>
    <w:rsid w:val="00FF4F8B"/>
    <w:rsid w:val="00FF5356"/>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B5"/>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39"/>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uiPriority w:val="99"/>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link w:val="Charb"/>
    <w:uiPriority w:val="34"/>
    <w:qFormat/>
    <w:rsid w:val="00004705"/>
    <w:pPr>
      <w:ind w:left="720"/>
      <w:contextualSpacing/>
    </w:pPr>
  </w:style>
  <w:style w:type="character" w:customStyle="1" w:styleId="WW-FootnoteReference7">
    <w:name w:val="WW-Footnote Reference7"/>
    <w:rsid w:val="00E24581"/>
    <w:rPr>
      <w:vertAlign w:val="superscript"/>
    </w:rPr>
  </w:style>
  <w:style w:type="character" w:customStyle="1" w:styleId="WW-FootnoteReference19">
    <w:name w:val="WW-Footnote Reference19"/>
    <w:rsid w:val="0050565F"/>
    <w:rPr>
      <w:vertAlign w:val="superscript"/>
    </w:rPr>
  </w:style>
  <w:style w:type="character" w:customStyle="1" w:styleId="WW-FootnoteReference11">
    <w:name w:val="WW-Footnote Reference11"/>
    <w:rsid w:val="001C695E"/>
    <w:rPr>
      <w:vertAlign w:val="superscript"/>
    </w:rPr>
  </w:style>
  <w:style w:type="character" w:customStyle="1" w:styleId="WW-1">
    <w:name w:val="WW-Παραπομπή υποσημείωσης"/>
    <w:rsid w:val="00B31594"/>
    <w:rPr>
      <w:vertAlign w:val="superscript"/>
    </w:rPr>
  </w:style>
  <w:style w:type="character" w:customStyle="1" w:styleId="WW-FootnoteReference17">
    <w:name w:val="WW-Footnote Reference17"/>
    <w:rsid w:val="00C870C9"/>
    <w:rPr>
      <w:vertAlign w:val="superscript"/>
    </w:rPr>
  </w:style>
  <w:style w:type="character" w:styleId="aff8">
    <w:name w:val="Unresolved Mention"/>
    <w:basedOn w:val="a0"/>
    <w:uiPriority w:val="99"/>
    <w:semiHidden/>
    <w:unhideWhenUsed/>
    <w:rsid w:val="00891AAE"/>
    <w:rPr>
      <w:color w:val="605E5C"/>
      <w:shd w:val="clear" w:color="auto" w:fill="E1DFDD"/>
    </w:rPr>
  </w:style>
  <w:style w:type="character" w:customStyle="1" w:styleId="FootnoteTextChar4">
    <w:name w:val="Footnote Text Char4"/>
    <w:basedOn w:val="a0"/>
    <w:rsid w:val="0043110A"/>
    <w:rPr>
      <w:rFonts w:ascii="Calibri" w:hAnsi="Calibri" w:cs="Calibri"/>
      <w:sz w:val="18"/>
      <w:lang w:val="en-IE" w:eastAsia="zh-CN"/>
    </w:rPr>
  </w:style>
  <w:style w:type="character" w:customStyle="1" w:styleId="1a">
    <w:name w:val="Παραπομπή σχολίου1"/>
    <w:rsid w:val="00F331F7"/>
    <w:rPr>
      <w:sz w:val="16"/>
      <w:szCs w:val="16"/>
    </w:rPr>
  </w:style>
  <w:style w:type="character" w:customStyle="1" w:styleId="Charb">
    <w:name w:val="Παράγραφος λίστας Char"/>
    <w:link w:val="aff7"/>
    <w:uiPriority w:val="34"/>
    <w:rsid w:val="00E65997"/>
  </w:style>
  <w:style w:type="paragraph" w:customStyle="1" w:styleId="normalwithoutspacing">
    <w:name w:val="normal_without_spacing"/>
    <w:basedOn w:val="a"/>
    <w:rsid w:val="00E65997"/>
    <w:pPr>
      <w:suppressAutoHyphens/>
      <w:spacing w:after="60" w:line="240" w:lineRule="auto"/>
    </w:pPr>
    <w:rPr>
      <w:rFonts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1552297">
      <w:bodyDiv w:val="1"/>
      <w:marLeft w:val="0"/>
      <w:marRight w:val="0"/>
      <w:marTop w:val="0"/>
      <w:marBottom w:val="0"/>
      <w:divBdr>
        <w:top w:val="none" w:sz="0" w:space="0" w:color="auto"/>
        <w:left w:val="none" w:sz="0" w:space="0" w:color="auto"/>
        <w:bottom w:val="none" w:sz="0" w:space="0" w:color="auto"/>
        <w:right w:val="none" w:sz="0" w:space="0" w:color="auto"/>
      </w:divBdr>
    </w:div>
    <w:div w:id="189339756">
      <w:bodyDiv w:val="1"/>
      <w:marLeft w:val="0"/>
      <w:marRight w:val="0"/>
      <w:marTop w:val="0"/>
      <w:marBottom w:val="0"/>
      <w:divBdr>
        <w:top w:val="none" w:sz="0" w:space="0" w:color="auto"/>
        <w:left w:val="none" w:sz="0" w:space="0" w:color="auto"/>
        <w:bottom w:val="none" w:sz="0" w:space="0" w:color="auto"/>
        <w:right w:val="none" w:sz="0" w:space="0" w:color="auto"/>
      </w:divBdr>
    </w:div>
    <w:div w:id="201750628">
      <w:bodyDiv w:val="1"/>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332027419">
      <w:bodyDiv w:val="1"/>
      <w:marLeft w:val="0"/>
      <w:marRight w:val="0"/>
      <w:marTop w:val="0"/>
      <w:marBottom w:val="0"/>
      <w:divBdr>
        <w:top w:val="none" w:sz="0" w:space="0" w:color="auto"/>
        <w:left w:val="none" w:sz="0" w:space="0" w:color="auto"/>
        <w:bottom w:val="none" w:sz="0" w:space="0" w:color="auto"/>
        <w:right w:val="none" w:sz="0" w:space="0" w:color="auto"/>
      </w:divBdr>
    </w:div>
    <w:div w:id="380716272">
      <w:bodyDiv w:val="1"/>
      <w:marLeft w:val="0"/>
      <w:marRight w:val="0"/>
      <w:marTop w:val="0"/>
      <w:marBottom w:val="0"/>
      <w:divBdr>
        <w:top w:val="none" w:sz="0" w:space="0" w:color="auto"/>
        <w:left w:val="none" w:sz="0" w:space="0" w:color="auto"/>
        <w:bottom w:val="none" w:sz="0" w:space="0" w:color="auto"/>
        <w:right w:val="none" w:sz="0" w:space="0" w:color="auto"/>
      </w:divBdr>
      <w:divsChild>
        <w:div w:id="1125343696">
          <w:marLeft w:val="0"/>
          <w:marRight w:val="0"/>
          <w:marTop w:val="0"/>
          <w:marBottom w:val="0"/>
          <w:divBdr>
            <w:top w:val="none" w:sz="0" w:space="0" w:color="auto"/>
            <w:left w:val="none" w:sz="0" w:space="0" w:color="auto"/>
            <w:bottom w:val="none" w:sz="0" w:space="0" w:color="auto"/>
            <w:right w:val="none" w:sz="0" w:space="0" w:color="auto"/>
          </w:divBdr>
        </w:div>
      </w:divsChild>
    </w:div>
    <w:div w:id="598561789">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1135372589">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598292441">
      <w:bodyDiv w:val="1"/>
      <w:marLeft w:val="0"/>
      <w:marRight w:val="0"/>
      <w:marTop w:val="0"/>
      <w:marBottom w:val="0"/>
      <w:divBdr>
        <w:top w:val="none" w:sz="0" w:space="0" w:color="auto"/>
        <w:left w:val="none" w:sz="0" w:space="0" w:color="auto"/>
        <w:bottom w:val="none" w:sz="0" w:space="0" w:color="auto"/>
        <w:right w:val="none" w:sz="0" w:space="0" w:color="auto"/>
      </w:divBdr>
    </w:div>
    <w:div w:id="1669214378">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893035711">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1944726615">
      <w:bodyDiv w:val="1"/>
      <w:marLeft w:val="0"/>
      <w:marRight w:val="0"/>
      <w:marTop w:val="0"/>
      <w:marBottom w:val="0"/>
      <w:divBdr>
        <w:top w:val="none" w:sz="0" w:space="0" w:color="auto"/>
        <w:left w:val="none" w:sz="0" w:space="0" w:color="auto"/>
        <w:bottom w:val="none" w:sz="0" w:space="0" w:color="auto"/>
        <w:right w:val="none" w:sz="0" w:space="0" w:color="auto"/>
      </w:divBdr>
    </w:div>
    <w:div w:id="209388820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5F4925-39B0-40EA-987D-D0526338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17717</Words>
  <Characters>95678</Characters>
  <Application>Microsoft Office Word</Application>
  <DocSecurity>0</DocSecurity>
  <Lines>797</Lines>
  <Paragraphs>226</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113169</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2021-07-06T06:27:00Z</dcterms:created>
  <dcterms:modified xsi:type="dcterms:W3CDTF">2021-07-19T19:14:00Z</dcterms:modified>
</cp:coreProperties>
</file>